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B1CB0" w14:textId="77777777" w:rsidR="00334128" w:rsidRPr="00D54FFF" w:rsidRDefault="00334128">
      <w:pPr>
        <w:rPr>
          <w:rFonts w:ascii="Palatino Linotype" w:hAnsi="Palatino Linotype"/>
          <w:sz w:val="22"/>
          <w:szCs w:val="22"/>
        </w:rPr>
      </w:pPr>
    </w:p>
    <w:p w14:paraId="4F184CFA" w14:textId="77777777" w:rsidR="00334128" w:rsidRPr="00D54FFF" w:rsidRDefault="00334128">
      <w:pPr>
        <w:rPr>
          <w:rFonts w:ascii="Palatino Linotype" w:hAnsi="Palatino Linotype"/>
          <w:sz w:val="22"/>
          <w:szCs w:val="22"/>
        </w:rPr>
      </w:pPr>
    </w:p>
    <w:p w14:paraId="724DDFC5" w14:textId="77777777" w:rsidR="00D54FFF" w:rsidRPr="00D54FFF" w:rsidRDefault="00D54FFF" w:rsidP="00D54FFF">
      <w:pPr>
        <w:pStyle w:val="Heading1"/>
        <w:rPr>
          <w:rFonts w:ascii="Palatino Linotype" w:hAnsi="Palatino Linotype"/>
          <w:spacing w:val="-15"/>
          <w:sz w:val="36"/>
        </w:rPr>
      </w:pPr>
      <w:r w:rsidRPr="00D54FFF">
        <w:rPr>
          <w:rFonts w:ascii="Palatino Linotype" w:hAnsi="Palatino Linotype"/>
          <w:sz w:val="22"/>
          <w:szCs w:val="22"/>
        </w:rPr>
        <w:br/>
      </w:r>
      <w:r w:rsidRPr="00D54FFF">
        <w:rPr>
          <w:rFonts w:ascii="Palatino Linotype" w:hAnsi="Palatino Linotype"/>
          <w:b w:val="0"/>
          <w:bCs w:val="0"/>
          <w:noProof/>
          <w:szCs w:val="22"/>
          <w:lang w:eastAsia="en-US"/>
        </w:rPr>
        <w:drawing>
          <wp:anchor distT="0" distB="0" distL="114300" distR="114300" simplePos="0" relativeHeight="251676672" behindDoc="1" locked="0" layoutInCell="1" allowOverlap="1" wp14:anchorId="43F5443C" wp14:editId="33479A66">
            <wp:simplePos x="0" y="0"/>
            <wp:positionH relativeFrom="column">
              <wp:posOffset>4465320</wp:posOffset>
            </wp:positionH>
            <wp:positionV relativeFrom="paragraph">
              <wp:posOffset>45720</wp:posOffset>
            </wp:positionV>
            <wp:extent cx="1567873" cy="963295"/>
            <wp:effectExtent l="0" t="0" r="0" b="8255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73" cy="963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4FFF">
        <w:rPr>
          <w:rFonts w:ascii="Palatino Linotype" w:hAnsi="Palatino Linotype"/>
          <w:noProof/>
        </w:rPr>
        <w:drawing>
          <wp:anchor distT="0" distB="0" distL="114300" distR="114300" simplePos="0" relativeHeight="251677696" behindDoc="1" locked="0" layoutInCell="1" allowOverlap="1" wp14:anchorId="5CFB0468" wp14:editId="24E50351">
            <wp:simplePos x="0" y="0"/>
            <wp:positionH relativeFrom="column">
              <wp:posOffset>914400</wp:posOffset>
            </wp:positionH>
            <wp:positionV relativeFrom="paragraph">
              <wp:posOffset>6430</wp:posOffset>
            </wp:positionV>
            <wp:extent cx="1127760" cy="1136569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665" cy="1141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4FFF">
        <w:rPr>
          <w:rFonts w:ascii="Palatino Linotype" w:hAnsi="Palatino Linotype"/>
          <w:spacing w:val="-15"/>
          <w:sz w:val="36"/>
        </w:rPr>
        <w:t xml:space="preserve">Building Stronger </w:t>
      </w:r>
    </w:p>
    <w:p w14:paraId="308E7750" w14:textId="77777777" w:rsidR="00D54FFF" w:rsidRPr="00D54FFF" w:rsidRDefault="00D54FFF" w:rsidP="00D54FFF">
      <w:pPr>
        <w:pStyle w:val="Heading1"/>
        <w:tabs>
          <w:tab w:val="clear" w:pos="432"/>
        </w:tabs>
        <w:rPr>
          <w:rFonts w:ascii="Palatino Linotype" w:hAnsi="Palatino Linotype"/>
          <w:spacing w:val="-15"/>
          <w:sz w:val="36"/>
        </w:rPr>
      </w:pPr>
      <w:r w:rsidRPr="00D54FFF">
        <w:rPr>
          <w:rFonts w:ascii="Palatino Linotype" w:hAnsi="Palatino Linotype"/>
          <w:spacing w:val="-15"/>
          <w:sz w:val="36"/>
        </w:rPr>
        <w:t>Neighborhoods</w:t>
      </w:r>
    </w:p>
    <w:p w14:paraId="6483FD85" w14:textId="104D75FD" w:rsidR="00D54FFF" w:rsidRPr="00D54FFF" w:rsidRDefault="00D54FFF" w:rsidP="00D54FFF">
      <w:pPr>
        <w:jc w:val="center"/>
        <w:rPr>
          <w:rFonts w:ascii="Palatino Linotype" w:hAnsi="Palatino Linotype"/>
          <w:b/>
          <w:bCs/>
          <w:sz w:val="44"/>
        </w:rPr>
      </w:pPr>
      <w:r w:rsidRPr="00D54FFF">
        <w:rPr>
          <w:rFonts w:ascii="Palatino Linotype" w:hAnsi="Palatino Linotype"/>
          <w:b/>
          <w:bCs/>
          <w:sz w:val="36"/>
        </w:rPr>
        <w:t>Grant Report Form</w:t>
      </w:r>
      <w:r w:rsidR="00C84CEA">
        <w:rPr>
          <w:rFonts w:ascii="Palatino Linotype" w:hAnsi="Palatino Linotype"/>
          <w:b/>
          <w:bCs/>
          <w:sz w:val="36"/>
        </w:rPr>
        <w:br/>
        <w:t>20</w:t>
      </w:r>
      <w:r w:rsidR="00457FC5">
        <w:rPr>
          <w:rFonts w:ascii="Palatino Linotype" w:hAnsi="Palatino Linotype"/>
          <w:b/>
          <w:bCs/>
          <w:sz w:val="36"/>
        </w:rPr>
        <w:t>21</w:t>
      </w:r>
    </w:p>
    <w:p w14:paraId="36A1BFC4" w14:textId="61AA904A" w:rsidR="00D54FFF" w:rsidRPr="00D54FFF" w:rsidRDefault="00D54FFF" w:rsidP="00D54FFF">
      <w:pPr>
        <w:rPr>
          <w:rFonts w:ascii="Palatino Linotype" w:hAnsi="Palatino Linotype"/>
          <w:i/>
          <w:iCs/>
          <w:sz w:val="22"/>
          <w:szCs w:val="22"/>
        </w:rPr>
      </w:pPr>
      <w:r w:rsidRPr="00D54FFF">
        <w:rPr>
          <w:rFonts w:ascii="Palatino Linotype" w:hAnsi="Palatino Linotype"/>
          <w:i/>
          <w:iCs/>
          <w:sz w:val="22"/>
          <w:szCs w:val="22"/>
        </w:rPr>
        <w:tab/>
      </w:r>
      <w:r w:rsidRPr="00D54FFF">
        <w:rPr>
          <w:rFonts w:ascii="Palatino Linotype" w:hAnsi="Palatino Linotype"/>
          <w:i/>
          <w:iCs/>
          <w:sz w:val="22"/>
          <w:szCs w:val="22"/>
        </w:rPr>
        <w:tab/>
      </w:r>
      <w:r w:rsidRPr="00D54FFF">
        <w:rPr>
          <w:rFonts w:ascii="Palatino Linotype" w:hAnsi="Palatino Linotype"/>
          <w:i/>
          <w:iCs/>
          <w:sz w:val="22"/>
          <w:szCs w:val="22"/>
        </w:rPr>
        <w:tab/>
      </w:r>
      <w:r w:rsidRPr="00D54FFF">
        <w:rPr>
          <w:rFonts w:ascii="Palatino Linotype" w:hAnsi="Palatino Linotype"/>
          <w:i/>
          <w:iCs/>
          <w:sz w:val="22"/>
          <w:szCs w:val="22"/>
        </w:rPr>
        <w:tab/>
      </w:r>
    </w:p>
    <w:p w14:paraId="7646A3FB" w14:textId="77777777" w:rsidR="00334128" w:rsidRPr="00D54FFF" w:rsidRDefault="00D54FFF" w:rsidP="00D54FFF">
      <w:pPr>
        <w:ind w:firstLine="720"/>
        <w:rPr>
          <w:rFonts w:ascii="Palatino Linotype" w:hAnsi="Palatino Linotype" w:cs="Segoe UI"/>
        </w:rPr>
      </w:pPr>
      <w:r w:rsidRPr="00D54FFF">
        <w:rPr>
          <w:rFonts w:ascii="Palatino Linotype" w:hAnsi="Palatino Linotype"/>
          <w:b/>
          <w:bCs/>
          <w:sz w:val="20"/>
        </w:rPr>
        <w:br/>
      </w:r>
    </w:p>
    <w:p w14:paraId="0F0DD5F6" w14:textId="77777777" w:rsidR="00334128" w:rsidRPr="00D54FFF" w:rsidRDefault="00334128" w:rsidP="00B93937">
      <w:pPr>
        <w:pStyle w:val="Heading6"/>
        <w:numPr>
          <w:ilvl w:val="0"/>
          <w:numId w:val="0"/>
        </w:numPr>
        <w:pBdr>
          <w:bottom w:val="single" w:sz="8" w:space="1" w:color="000000"/>
        </w:pBdr>
        <w:ind w:left="1152" w:hanging="1152"/>
        <w:jc w:val="center"/>
        <w:rPr>
          <w:rFonts w:ascii="Palatino Linotype" w:hAnsi="Palatino Linotype" w:cs="Segoe UI"/>
        </w:rPr>
      </w:pPr>
      <w:r w:rsidRPr="00D54FFF">
        <w:rPr>
          <w:rFonts w:ascii="Palatino Linotype" w:hAnsi="Palatino Linotype" w:cs="Segoe UI"/>
        </w:rPr>
        <w:t>Directions</w:t>
      </w:r>
    </w:p>
    <w:p w14:paraId="20D608EC" w14:textId="77777777" w:rsidR="00334128" w:rsidRPr="00D54FFF" w:rsidRDefault="00334128">
      <w:pPr>
        <w:rPr>
          <w:rFonts w:ascii="Palatino Linotype" w:hAnsi="Palatino Linotype" w:cs="Segoe UI"/>
        </w:rPr>
      </w:pPr>
    </w:p>
    <w:p w14:paraId="4E21154F" w14:textId="77777777" w:rsidR="00334128" w:rsidRPr="00D54FFF" w:rsidRDefault="00334128" w:rsidP="0041728C">
      <w:pPr>
        <w:pStyle w:val="Header"/>
        <w:tabs>
          <w:tab w:val="clear" w:pos="4320"/>
          <w:tab w:val="clear" w:pos="8640"/>
        </w:tabs>
        <w:rPr>
          <w:rFonts w:ascii="Palatino Linotype" w:hAnsi="Palatino Linotype" w:cs="Segoe UI"/>
          <w:sz w:val="22"/>
          <w:szCs w:val="24"/>
        </w:rPr>
      </w:pPr>
      <w:r w:rsidRPr="00D54FFF">
        <w:rPr>
          <w:rFonts w:ascii="Palatino Linotype" w:hAnsi="Palatino Linotype" w:cs="Segoe UI"/>
          <w:sz w:val="22"/>
        </w:rPr>
        <w:t xml:space="preserve">At the end of the project or activity for which your group received funds, please fill out the following 4-page form and return it </w:t>
      </w:r>
      <w:r w:rsidR="00E06C96">
        <w:rPr>
          <w:rFonts w:ascii="Palatino Linotype" w:hAnsi="Palatino Linotype" w:cs="Segoe UI"/>
          <w:sz w:val="22"/>
        </w:rPr>
        <w:t xml:space="preserve">along with all project receipts </w:t>
      </w:r>
      <w:r w:rsidRPr="00D54FFF">
        <w:rPr>
          <w:rFonts w:ascii="Palatino Linotype" w:hAnsi="Palatino Linotype" w:cs="Segoe UI"/>
          <w:sz w:val="22"/>
        </w:rPr>
        <w:t xml:space="preserve">to the </w:t>
      </w:r>
      <w:r w:rsidRPr="00D54FFF">
        <w:rPr>
          <w:rFonts w:ascii="Palatino Linotype" w:hAnsi="Palatino Linotype" w:cs="Segoe UI"/>
          <w:sz w:val="22"/>
          <w:szCs w:val="24"/>
        </w:rPr>
        <w:t>Building Stronger Neighborhoods administrative office:</w:t>
      </w:r>
    </w:p>
    <w:p w14:paraId="663B4DCA" w14:textId="77777777" w:rsidR="00334128" w:rsidRPr="00D54FFF" w:rsidRDefault="00334128">
      <w:pPr>
        <w:pStyle w:val="Header"/>
        <w:tabs>
          <w:tab w:val="clear" w:pos="4320"/>
          <w:tab w:val="clear" w:pos="8640"/>
        </w:tabs>
        <w:ind w:left="720"/>
        <w:rPr>
          <w:rFonts w:ascii="Palatino Linotype" w:hAnsi="Palatino Linotype" w:cs="Segoe UI"/>
          <w:sz w:val="22"/>
        </w:rPr>
      </w:pPr>
      <w:r w:rsidRPr="00D54FFF">
        <w:rPr>
          <w:rFonts w:ascii="Palatino Linotype" w:hAnsi="Palatino Linotype" w:cs="Segoe UI"/>
          <w:sz w:val="22"/>
        </w:rPr>
        <w:t>Building Stronger Neighborhoods</w:t>
      </w:r>
    </w:p>
    <w:p w14:paraId="0C243346" w14:textId="77777777" w:rsidR="00334128" w:rsidRPr="00D54FFF" w:rsidRDefault="00334128">
      <w:pPr>
        <w:pStyle w:val="Header"/>
        <w:tabs>
          <w:tab w:val="clear" w:pos="4320"/>
          <w:tab w:val="clear" w:pos="8640"/>
        </w:tabs>
        <w:ind w:left="720"/>
        <w:rPr>
          <w:rFonts w:ascii="Palatino Linotype" w:hAnsi="Palatino Linotype" w:cs="Segoe UI"/>
          <w:sz w:val="22"/>
        </w:rPr>
      </w:pPr>
      <w:r w:rsidRPr="00D54FFF">
        <w:rPr>
          <w:rFonts w:ascii="Palatino Linotype" w:hAnsi="Palatino Linotype" w:cs="Segoe UI"/>
          <w:sz w:val="22"/>
        </w:rPr>
        <w:t>c/o Community Foundation of Greater Greensboro</w:t>
      </w:r>
    </w:p>
    <w:p w14:paraId="63CFC5B1" w14:textId="77777777" w:rsidR="00334128" w:rsidRPr="00D54FFF" w:rsidRDefault="00334128">
      <w:pPr>
        <w:pStyle w:val="Header"/>
        <w:tabs>
          <w:tab w:val="clear" w:pos="4320"/>
          <w:tab w:val="clear" w:pos="8640"/>
        </w:tabs>
        <w:ind w:left="720"/>
        <w:rPr>
          <w:rFonts w:ascii="Palatino Linotype" w:hAnsi="Palatino Linotype" w:cs="Segoe UI"/>
          <w:sz w:val="22"/>
        </w:rPr>
      </w:pPr>
      <w:r w:rsidRPr="00D54FFF">
        <w:rPr>
          <w:rFonts w:ascii="Palatino Linotype" w:hAnsi="Palatino Linotype" w:cs="Segoe UI"/>
          <w:sz w:val="22"/>
        </w:rPr>
        <w:t>330 S Greene St., Suite 100</w:t>
      </w:r>
    </w:p>
    <w:p w14:paraId="34DFF928" w14:textId="77777777" w:rsidR="00334128" w:rsidRPr="00D54FFF" w:rsidRDefault="00334128">
      <w:pPr>
        <w:pStyle w:val="Header"/>
        <w:tabs>
          <w:tab w:val="clear" w:pos="4320"/>
          <w:tab w:val="clear" w:pos="8640"/>
        </w:tabs>
        <w:ind w:left="720"/>
        <w:rPr>
          <w:rFonts w:ascii="Palatino Linotype" w:hAnsi="Palatino Linotype" w:cs="Segoe UI"/>
          <w:sz w:val="22"/>
        </w:rPr>
      </w:pPr>
      <w:r w:rsidRPr="00D54FFF">
        <w:rPr>
          <w:rFonts w:ascii="Palatino Linotype" w:hAnsi="Palatino Linotype" w:cs="Segoe UI"/>
          <w:sz w:val="22"/>
        </w:rPr>
        <w:t>Greensboro, NC 27401</w:t>
      </w:r>
    </w:p>
    <w:p w14:paraId="0F6655EA" w14:textId="77777777" w:rsidR="00334128" w:rsidRPr="00D54FFF" w:rsidRDefault="00334128">
      <w:pPr>
        <w:pStyle w:val="Header"/>
        <w:tabs>
          <w:tab w:val="clear" w:pos="4320"/>
          <w:tab w:val="clear" w:pos="8640"/>
        </w:tabs>
        <w:ind w:left="720"/>
        <w:rPr>
          <w:rFonts w:ascii="Palatino Linotype" w:hAnsi="Palatino Linotype" w:cs="Segoe UI"/>
          <w:sz w:val="22"/>
        </w:rPr>
      </w:pPr>
    </w:p>
    <w:p w14:paraId="63FAB870" w14:textId="77777777" w:rsidR="00334128" w:rsidRPr="00D54FFF" w:rsidRDefault="00334128">
      <w:pPr>
        <w:pStyle w:val="Header"/>
        <w:tabs>
          <w:tab w:val="clear" w:pos="4320"/>
          <w:tab w:val="clear" w:pos="8640"/>
        </w:tabs>
        <w:ind w:left="720"/>
        <w:rPr>
          <w:rFonts w:ascii="Palatino Linotype" w:hAnsi="Palatino Linotype" w:cs="Segoe UI"/>
          <w:b/>
          <w:sz w:val="22"/>
          <w:u w:val="single"/>
        </w:rPr>
      </w:pPr>
      <w:r w:rsidRPr="00D54FFF">
        <w:rPr>
          <w:rFonts w:ascii="Palatino Linotype" w:hAnsi="Palatino Linotype" w:cs="Segoe UI"/>
          <w:b/>
          <w:sz w:val="22"/>
          <w:u w:val="single"/>
        </w:rPr>
        <w:t>Also, please include copies of all receipts relevant to your project.</w:t>
      </w:r>
      <w:r w:rsidRPr="00D54FFF">
        <w:rPr>
          <w:rFonts w:ascii="Palatino Linotype" w:hAnsi="Palatino Linotype" w:cs="Segoe UI"/>
          <w:b/>
          <w:sz w:val="22"/>
          <w:u w:val="single"/>
        </w:rPr>
        <w:br/>
      </w:r>
    </w:p>
    <w:p w14:paraId="24829700" w14:textId="77777777" w:rsidR="00334128" w:rsidRPr="00D54FFF" w:rsidRDefault="00334128">
      <w:pPr>
        <w:pStyle w:val="Header"/>
        <w:tabs>
          <w:tab w:val="clear" w:pos="4320"/>
          <w:tab w:val="clear" w:pos="8640"/>
        </w:tabs>
        <w:ind w:left="360"/>
        <w:rPr>
          <w:rFonts w:ascii="Palatino Linotype" w:hAnsi="Palatino Linotype" w:cs="Segoe UI"/>
          <w:sz w:val="22"/>
        </w:rPr>
      </w:pPr>
      <w:proofErr w:type="gramStart"/>
      <w:r w:rsidRPr="00D54FFF">
        <w:rPr>
          <w:rFonts w:ascii="Palatino Linotype" w:hAnsi="Palatino Linotype" w:cs="Segoe UI"/>
          <w:sz w:val="22"/>
        </w:rPr>
        <w:t>Or,</w:t>
      </w:r>
      <w:proofErr w:type="gramEnd"/>
      <w:r w:rsidRPr="00D54FFF">
        <w:rPr>
          <w:rFonts w:ascii="Palatino Linotype" w:hAnsi="Palatino Linotype" w:cs="Segoe UI"/>
          <w:sz w:val="22"/>
        </w:rPr>
        <w:t xml:space="preserve"> you may hand-deliver to the Community Foundation office at 330 South Greene Street.</w:t>
      </w:r>
    </w:p>
    <w:p w14:paraId="40E7AD92" w14:textId="77777777" w:rsidR="00334128" w:rsidRPr="00D54FFF" w:rsidRDefault="00334128">
      <w:pPr>
        <w:pStyle w:val="Header"/>
        <w:tabs>
          <w:tab w:val="clear" w:pos="4320"/>
          <w:tab w:val="clear" w:pos="8640"/>
        </w:tabs>
        <w:ind w:left="360"/>
        <w:rPr>
          <w:rFonts w:ascii="Palatino Linotype" w:hAnsi="Palatino Linotype" w:cs="Segoe UI"/>
          <w:sz w:val="22"/>
        </w:rPr>
      </w:pPr>
    </w:p>
    <w:p w14:paraId="12FA9A53" w14:textId="77777777" w:rsidR="00334128" w:rsidRPr="00D54FFF" w:rsidRDefault="00334128" w:rsidP="0041728C">
      <w:pPr>
        <w:pStyle w:val="Header"/>
        <w:tabs>
          <w:tab w:val="clear" w:pos="4320"/>
          <w:tab w:val="clear" w:pos="8640"/>
        </w:tabs>
        <w:rPr>
          <w:rFonts w:ascii="Palatino Linotype" w:hAnsi="Palatino Linotype" w:cs="Segoe UI"/>
          <w:sz w:val="22"/>
        </w:rPr>
      </w:pPr>
      <w:r w:rsidRPr="00D54FFF">
        <w:rPr>
          <w:rFonts w:ascii="Palatino Linotype" w:hAnsi="Palatino Linotype" w:cs="Segoe UI"/>
          <w:sz w:val="22"/>
        </w:rPr>
        <w:t>The “Activity Report” section asks for information on how your project or activity went.  The “Financial Report” section asks for details about how all grant funds were spent.</w:t>
      </w:r>
    </w:p>
    <w:p w14:paraId="32FF254A" w14:textId="77777777" w:rsidR="00334128" w:rsidRPr="00D54FFF" w:rsidRDefault="00334128">
      <w:pPr>
        <w:pStyle w:val="Header"/>
        <w:tabs>
          <w:tab w:val="clear" w:pos="4320"/>
          <w:tab w:val="clear" w:pos="8640"/>
        </w:tabs>
        <w:rPr>
          <w:rFonts w:ascii="Palatino Linotype" w:hAnsi="Palatino Linotype" w:cs="Segoe UI"/>
          <w:sz w:val="22"/>
        </w:rPr>
      </w:pPr>
    </w:p>
    <w:p w14:paraId="01465823" w14:textId="77777777" w:rsidR="00334128" w:rsidRPr="00D54FFF" w:rsidRDefault="00334128" w:rsidP="0041728C">
      <w:pPr>
        <w:pStyle w:val="Header"/>
        <w:tabs>
          <w:tab w:val="clear" w:pos="4320"/>
          <w:tab w:val="clear" w:pos="8640"/>
        </w:tabs>
        <w:rPr>
          <w:rFonts w:ascii="Palatino Linotype" w:hAnsi="Palatino Linotype" w:cs="Segoe UI"/>
          <w:sz w:val="22"/>
        </w:rPr>
      </w:pPr>
      <w:r w:rsidRPr="00D54FFF">
        <w:rPr>
          <w:rFonts w:ascii="Palatino Linotype" w:hAnsi="Palatino Linotype" w:cs="Segoe UI"/>
          <w:sz w:val="22"/>
        </w:rPr>
        <w:t xml:space="preserve">If you have any questions about this form, please contact </w:t>
      </w:r>
      <w:r w:rsidR="00D54FFF" w:rsidRPr="00D54FFF">
        <w:rPr>
          <w:rFonts w:ascii="Palatino Linotype" w:hAnsi="Palatino Linotype" w:cs="Segoe UI"/>
          <w:sz w:val="22"/>
        </w:rPr>
        <w:t xml:space="preserve">the BSN Neighborhood Consultant at </w:t>
      </w:r>
      <w:hyperlink r:id="rId8" w:history="1">
        <w:r w:rsidR="00D54FFF" w:rsidRPr="00D54FFF">
          <w:rPr>
            <w:rStyle w:val="Hyperlink"/>
            <w:rFonts w:ascii="Palatino Linotype" w:hAnsi="Palatino Linotype" w:cs="Segoe UI"/>
            <w:sz w:val="22"/>
          </w:rPr>
          <w:t>BSNGrants@gmail.com</w:t>
        </w:r>
      </w:hyperlink>
      <w:r w:rsidR="00D54FFF" w:rsidRPr="00D54FFF">
        <w:rPr>
          <w:rFonts w:ascii="Palatino Linotype" w:hAnsi="Palatino Linotype" w:cs="Segoe UI"/>
          <w:sz w:val="22"/>
        </w:rPr>
        <w:t xml:space="preserve"> </w:t>
      </w:r>
      <w:r w:rsidRPr="00D54FFF">
        <w:rPr>
          <w:rFonts w:ascii="Palatino Linotype" w:hAnsi="Palatino Linotype" w:cs="Segoe UI"/>
          <w:sz w:val="22"/>
        </w:rPr>
        <w:t>or</w:t>
      </w:r>
      <w:r w:rsidR="00D54FFF" w:rsidRPr="00D54FFF">
        <w:rPr>
          <w:rFonts w:ascii="Palatino Linotype" w:hAnsi="Palatino Linotype" w:cs="Segoe UI"/>
          <w:sz w:val="22"/>
        </w:rPr>
        <w:t xml:space="preserve"> </w:t>
      </w:r>
      <w:r w:rsidR="00582BC1">
        <w:rPr>
          <w:rFonts w:ascii="Palatino Linotype" w:hAnsi="Palatino Linotype"/>
          <w:sz w:val="22"/>
          <w:szCs w:val="22"/>
        </w:rPr>
        <w:t>336.355.8650.</w:t>
      </w:r>
    </w:p>
    <w:p w14:paraId="02AFD870" w14:textId="77777777" w:rsidR="00334128" w:rsidRPr="00D54FFF" w:rsidRDefault="00334128">
      <w:pPr>
        <w:rPr>
          <w:rFonts w:ascii="Palatino Linotype" w:hAnsi="Palatino Linotype" w:cs="Segoe UI"/>
        </w:rPr>
      </w:pPr>
    </w:p>
    <w:p w14:paraId="2F0EEA20" w14:textId="77777777" w:rsidR="00334128" w:rsidRPr="00D54FFF" w:rsidRDefault="00334128">
      <w:pPr>
        <w:rPr>
          <w:rFonts w:ascii="Palatino Linotype" w:hAnsi="Palatino Linotype" w:cs="Segoe UI"/>
        </w:rPr>
      </w:pPr>
    </w:p>
    <w:p w14:paraId="6A389DC2" w14:textId="77777777" w:rsidR="00334128" w:rsidRPr="00D54FFF" w:rsidRDefault="00334128" w:rsidP="00D54FFF">
      <w:pPr>
        <w:pStyle w:val="Heading6"/>
        <w:numPr>
          <w:ilvl w:val="0"/>
          <w:numId w:val="0"/>
        </w:numPr>
        <w:pBdr>
          <w:bottom w:val="single" w:sz="8" w:space="1" w:color="000000"/>
        </w:pBdr>
        <w:ind w:left="1152" w:hanging="1152"/>
        <w:jc w:val="center"/>
        <w:rPr>
          <w:rFonts w:ascii="Palatino Linotype" w:hAnsi="Palatino Linotype" w:cs="Segoe UI"/>
          <w:b/>
          <w:u w:val="none"/>
        </w:rPr>
      </w:pPr>
      <w:r w:rsidRPr="00D54FFF">
        <w:rPr>
          <w:rFonts w:ascii="Palatino Linotype" w:hAnsi="Palatino Linotype" w:cs="Segoe UI"/>
          <w:b/>
          <w:u w:val="none"/>
        </w:rPr>
        <w:t>Project Report</w:t>
      </w:r>
    </w:p>
    <w:p w14:paraId="1908FBA6" w14:textId="77777777" w:rsidR="00334128" w:rsidRPr="00D54FFF" w:rsidRDefault="00334128">
      <w:pPr>
        <w:rPr>
          <w:rFonts w:ascii="Palatino Linotype" w:hAnsi="Palatino Linotype" w:cs="Segoe UI"/>
        </w:rPr>
      </w:pPr>
    </w:p>
    <w:p w14:paraId="08AADB23" w14:textId="77777777" w:rsidR="00B93937" w:rsidRPr="00B93937" w:rsidRDefault="00B93937" w:rsidP="00B93937">
      <w:pPr>
        <w:pStyle w:val="ListParagraph"/>
        <w:numPr>
          <w:ilvl w:val="0"/>
          <w:numId w:val="8"/>
        </w:numPr>
        <w:tabs>
          <w:tab w:val="right" w:leader="underscore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985"/>
          <w:tab w:val="left" w:pos="6270"/>
          <w:tab w:val="left" w:pos="6480"/>
          <w:tab w:val="left" w:pos="6840"/>
          <w:tab w:val="left" w:pos="7200"/>
          <w:tab w:val="left" w:pos="7638"/>
          <w:tab w:val="left" w:pos="7920"/>
          <w:tab w:val="left" w:pos="8280"/>
          <w:tab w:val="left" w:pos="8640"/>
        </w:tabs>
        <w:rPr>
          <w:rFonts w:ascii="Palatino Linotype" w:hAnsi="Palatino Linotype"/>
          <w:sz w:val="22"/>
        </w:rPr>
      </w:pPr>
      <w:r w:rsidRPr="00B93937">
        <w:rPr>
          <w:rFonts w:ascii="Palatino Linotype" w:hAnsi="Palatino Linotype"/>
          <w:sz w:val="22"/>
        </w:rPr>
        <w:t>Contact Information:</w:t>
      </w:r>
    </w:p>
    <w:p w14:paraId="1DA57A4D" w14:textId="77777777" w:rsidR="00B93937" w:rsidRDefault="00B93937" w:rsidP="00B93937">
      <w:pPr>
        <w:tabs>
          <w:tab w:val="right" w:leader="underscore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985"/>
          <w:tab w:val="left" w:pos="6270"/>
          <w:tab w:val="left" w:pos="6480"/>
          <w:tab w:val="left" w:pos="6840"/>
          <w:tab w:val="left" w:pos="7200"/>
          <w:tab w:val="left" w:pos="7638"/>
          <w:tab w:val="left" w:pos="7920"/>
          <w:tab w:val="left" w:pos="8280"/>
          <w:tab w:val="left" w:pos="8640"/>
        </w:tabs>
        <w:rPr>
          <w:rFonts w:ascii="Palatino Linotype" w:hAnsi="Palatino Linotype"/>
          <w:sz w:val="22"/>
        </w:rPr>
      </w:pPr>
    </w:p>
    <w:p w14:paraId="7051925E" w14:textId="77777777" w:rsidR="00B93937" w:rsidRDefault="00B93937" w:rsidP="00B93937">
      <w:pPr>
        <w:tabs>
          <w:tab w:val="right" w:leader="underscore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985"/>
          <w:tab w:val="left" w:pos="6270"/>
          <w:tab w:val="left" w:pos="6480"/>
          <w:tab w:val="left" w:pos="6840"/>
          <w:tab w:val="left" w:pos="7200"/>
          <w:tab w:val="left" w:pos="7638"/>
          <w:tab w:val="left" w:pos="7920"/>
          <w:tab w:val="left" w:pos="8280"/>
          <w:tab w:val="left" w:pos="8640"/>
        </w:tabs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  <w:t xml:space="preserve">             Neighborhood Group</w:t>
      </w:r>
      <w:r>
        <w:rPr>
          <w:rFonts w:ascii="Palatino Linotype" w:hAnsi="Palatino Linotype"/>
          <w:sz w:val="22"/>
        </w:rPr>
        <w:tab/>
        <w:t xml:space="preserve"> ________________________________________________________________</w:t>
      </w:r>
    </w:p>
    <w:p w14:paraId="04691B69" w14:textId="77777777" w:rsidR="00B93937" w:rsidRDefault="00B93937" w:rsidP="00B93937">
      <w:pPr>
        <w:pStyle w:val="Head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985"/>
          <w:tab w:val="left" w:pos="6270"/>
          <w:tab w:val="left" w:pos="6480"/>
          <w:tab w:val="left" w:pos="6840"/>
          <w:tab w:val="left" w:pos="7200"/>
          <w:tab w:val="left" w:pos="7638"/>
          <w:tab w:val="left" w:pos="7920"/>
          <w:tab w:val="left" w:pos="8280"/>
          <w:tab w:val="left" w:pos="8640"/>
        </w:tabs>
        <w:rPr>
          <w:rFonts w:ascii="Palatino Linotype" w:hAnsi="Palatino Linotype"/>
          <w:sz w:val="22"/>
          <w:szCs w:val="24"/>
        </w:rPr>
      </w:pPr>
    </w:p>
    <w:p w14:paraId="4F4D36FA" w14:textId="77777777" w:rsidR="00B93937" w:rsidRDefault="00B93937" w:rsidP="00B93937">
      <w:pPr>
        <w:pStyle w:val="Head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985"/>
          <w:tab w:val="left" w:pos="6270"/>
          <w:tab w:val="left" w:pos="6480"/>
          <w:tab w:val="left" w:pos="6840"/>
          <w:tab w:val="left" w:pos="7200"/>
          <w:tab w:val="left" w:pos="7638"/>
          <w:tab w:val="left" w:pos="7920"/>
          <w:tab w:val="left" w:pos="8280"/>
          <w:tab w:val="left" w:pos="8640"/>
        </w:tabs>
        <w:rPr>
          <w:rFonts w:ascii="Palatino Linotype" w:hAnsi="Palatino Linotype"/>
          <w:sz w:val="22"/>
          <w:szCs w:val="24"/>
        </w:rPr>
      </w:pPr>
      <w:r>
        <w:rPr>
          <w:rFonts w:ascii="Palatino Linotype" w:hAnsi="Palatino Linotype"/>
          <w:sz w:val="22"/>
          <w:szCs w:val="24"/>
        </w:rPr>
        <w:tab/>
      </w:r>
      <w:r>
        <w:rPr>
          <w:rFonts w:ascii="Palatino Linotype" w:hAnsi="Palatino Linotype"/>
          <w:sz w:val="22"/>
          <w:szCs w:val="24"/>
        </w:rPr>
        <w:tab/>
        <w:t>Group Leader/Contact Person _________________________________________________________</w:t>
      </w:r>
    </w:p>
    <w:p w14:paraId="6042F8A0" w14:textId="77777777" w:rsidR="00B93937" w:rsidRDefault="00B93937" w:rsidP="00B93937">
      <w:pPr>
        <w:pStyle w:val="Head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985"/>
          <w:tab w:val="left" w:pos="6270"/>
          <w:tab w:val="left" w:pos="6480"/>
          <w:tab w:val="left" w:pos="6840"/>
          <w:tab w:val="left" w:pos="7200"/>
          <w:tab w:val="left" w:pos="7638"/>
          <w:tab w:val="left" w:pos="7920"/>
          <w:tab w:val="left" w:pos="8280"/>
          <w:tab w:val="left" w:pos="8640"/>
        </w:tabs>
        <w:rPr>
          <w:rFonts w:ascii="Palatino Linotype" w:hAnsi="Palatino Linotype"/>
          <w:sz w:val="22"/>
          <w:szCs w:val="24"/>
        </w:rPr>
      </w:pPr>
    </w:p>
    <w:p w14:paraId="0448E9DF" w14:textId="77777777" w:rsidR="00B93937" w:rsidRDefault="00B93937" w:rsidP="00B93937">
      <w:pPr>
        <w:pStyle w:val="Head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985"/>
          <w:tab w:val="left" w:pos="6270"/>
          <w:tab w:val="left" w:pos="6480"/>
          <w:tab w:val="left" w:pos="6840"/>
          <w:tab w:val="left" w:pos="7200"/>
          <w:tab w:val="left" w:pos="7638"/>
          <w:tab w:val="left" w:pos="7920"/>
          <w:tab w:val="left" w:pos="8280"/>
          <w:tab w:val="left" w:pos="8640"/>
        </w:tabs>
      </w:pPr>
      <w:r>
        <w:rPr>
          <w:rFonts w:ascii="Palatino Linotype" w:hAnsi="Palatino Linotype"/>
          <w:sz w:val="22"/>
          <w:szCs w:val="24"/>
        </w:rPr>
        <w:tab/>
      </w:r>
      <w:r>
        <w:rPr>
          <w:rFonts w:ascii="Palatino Linotype" w:hAnsi="Palatino Linotype"/>
          <w:sz w:val="22"/>
          <w:szCs w:val="24"/>
        </w:rPr>
        <w:tab/>
        <w:t xml:space="preserve">Mailing </w:t>
      </w:r>
      <w:proofErr w:type="gramStart"/>
      <w:r>
        <w:rPr>
          <w:rFonts w:ascii="Palatino Linotype" w:hAnsi="Palatino Linotype"/>
          <w:sz w:val="22"/>
          <w:szCs w:val="24"/>
        </w:rPr>
        <w:t xml:space="preserve">Address  </w:t>
      </w:r>
      <w:r>
        <w:t>_</w:t>
      </w:r>
      <w:proofErr w:type="gramEnd"/>
      <w:r>
        <w:t>_____________________________________________________________</w:t>
      </w:r>
    </w:p>
    <w:p w14:paraId="7C40B805" w14:textId="77777777" w:rsidR="00B93937" w:rsidRDefault="00B93937" w:rsidP="00B939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985"/>
          <w:tab w:val="left" w:pos="6270"/>
          <w:tab w:val="left" w:pos="6480"/>
          <w:tab w:val="left" w:pos="6840"/>
          <w:tab w:val="left" w:pos="7200"/>
          <w:tab w:val="left" w:pos="7638"/>
          <w:tab w:val="left" w:pos="7920"/>
          <w:tab w:val="left" w:pos="8280"/>
          <w:tab w:val="left" w:pos="8640"/>
        </w:tabs>
        <w:rPr>
          <w:rFonts w:ascii="Palatino Linotype" w:hAnsi="Palatino Linotype"/>
          <w:sz w:val="22"/>
        </w:rPr>
      </w:pPr>
    </w:p>
    <w:p w14:paraId="59E097DE" w14:textId="77777777" w:rsidR="00334128" w:rsidRPr="00D54FFF" w:rsidRDefault="00B93937" w:rsidP="00B93937">
      <w:pPr>
        <w:ind w:left="360"/>
        <w:rPr>
          <w:rFonts w:ascii="Palatino Linotype" w:hAnsi="Palatino Linotype" w:cs="Segoe UI"/>
          <w:sz w:val="22"/>
        </w:rPr>
      </w:pPr>
      <w:r>
        <w:rPr>
          <w:rFonts w:ascii="Palatino Linotype" w:hAnsi="Palatino Linotype"/>
          <w:sz w:val="22"/>
        </w:rPr>
        <w:t xml:space="preserve">       Phone</w:t>
      </w:r>
      <w:r>
        <w:rPr>
          <w:rFonts w:ascii="Palatino Linotype" w:hAnsi="Palatino Linotype"/>
          <w:sz w:val="22"/>
        </w:rPr>
        <w:tab/>
        <w:t>_____________________</w:t>
      </w:r>
      <w:proofErr w:type="gramStart"/>
      <w:r>
        <w:rPr>
          <w:rFonts w:ascii="Palatino Linotype" w:hAnsi="Palatino Linotype"/>
          <w:sz w:val="22"/>
        </w:rPr>
        <w:t>_  E-mail</w:t>
      </w:r>
      <w:proofErr w:type="gramEnd"/>
      <w:r>
        <w:rPr>
          <w:rFonts w:ascii="Palatino Linotype" w:hAnsi="Palatino Linotype"/>
          <w:sz w:val="22"/>
        </w:rPr>
        <w:t xml:space="preserve"> (if available)  ____________________________________</w:t>
      </w:r>
    </w:p>
    <w:p w14:paraId="182F09D3" w14:textId="77777777" w:rsidR="00334128" w:rsidRPr="00D54FFF" w:rsidRDefault="00334128">
      <w:pPr>
        <w:ind w:left="360"/>
        <w:rPr>
          <w:rFonts w:ascii="Palatino Linotype" w:hAnsi="Palatino Linotype" w:cs="Segoe UI"/>
          <w:sz w:val="22"/>
        </w:rPr>
      </w:pPr>
    </w:p>
    <w:p w14:paraId="5F98A5E3" w14:textId="77777777" w:rsidR="00334128" w:rsidRPr="00D54FFF" w:rsidRDefault="0033412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985"/>
          <w:tab w:val="left" w:pos="6270"/>
          <w:tab w:val="left" w:pos="6480"/>
          <w:tab w:val="left" w:pos="6840"/>
          <w:tab w:val="left" w:pos="7200"/>
          <w:tab w:val="left" w:pos="7638"/>
          <w:tab w:val="left" w:pos="7920"/>
          <w:tab w:val="left" w:pos="8280"/>
          <w:tab w:val="left" w:pos="8640"/>
        </w:tabs>
        <w:rPr>
          <w:rFonts w:ascii="Palatino Linotype" w:hAnsi="Palatino Linotype" w:cs="Segoe UI"/>
          <w:sz w:val="22"/>
        </w:rPr>
      </w:pPr>
    </w:p>
    <w:p w14:paraId="7E20E52E" w14:textId="77777777" w:rsidR="00334128" w:rsidRPr="00B93937" w:rsidRDefault="00334128" w:rsidP="00B93937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985"/>
          <w:tab w:val="left" w:pos="6270"/>
          <w:tab w:val="left" w:pos="6480"/>
          <w:tab w:val="left" w:pos="6840"/>
          <w:tab w:val="left" w:pos="7200"/>
          <w:tab w:val="left" w:pos="7638"/>
          <w:tab w:val="left" w:pos="7920"/>
          <w:tab w:val="left" w:pos="8280"/>
          <w:tab w:val="left" w:pos="8640"/>
        </w:tabs>
        <w:rPr>
          <w:rFonts w:ascii="Palatino Linotype" w:hAnsi="Palatino Linotype" w:cs="Segoe UI"/>
          <w:sz w:val="22"/>
        </w:rPr>
      </w:pPr>
      <w:r w:rsidRPr="00B93937">
        <w:rPr>
          <w:rFonts w:ascii="Palatino Linotype" w:hAnsi="Palatino Linotype" w:cs="Segoe UI"/>
          <w:sz w:val="22"/>
        </w:rPr>
        <w:lastRenderedPageBreak/>
        <w:t>Grant Period:</w:t>
      </w:r>
      <w:r w:rsidRPr="00B93937">
        <w:rPr>
          <w:rFonts w:ascii="Palatino Linotype" w:hAnsi="Palatino Linotype" w:cs="Segoe UI"/>
          <w:sz w:val="22"/>
        </w:rPr>
        <w:tab/>
      </w:r>
      <w:r w:rsidRPr="00B93937">
        <w:rPr>
          <w:rFonts w:ascii="Palatino Linotype" w:hAnsi="Palatino Linotype" w:cs="Segoe UI"/>
          <w:sz w:val="22"/>
        </w:rPr>
        <w:tab/>
        <w:t>________________________________________________________________________</w:t>
      </w:r>
    </w:p>
    <w:p w14:paraId="4F050F3E" w14:textId="77777777" w:rsidR="00B93937" w:rsidRDefault="00B93937" w:rsidP="00B939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985"/>
          <w:tab w:val="left" w:pos="6270"/>
          <w:tab w:val="left" w:pos="6480"/>
          <w:tab w:val="left" w:pos="6840"/>
          <w:tab w:val="left" w:pos="7200"/>
          <w:tab w:val="left" w:pos="7638"/>
          <w:tab w:val="left" w:pos="7920"/>
          <w:tab w:val="left" w:pos="8280"/>
          <w:tab w:val="left" w:pos="8640"/>
        </w:tabs>
        <w:rPr>
          <w:rFonts w:ascii="Palatino Linotype" w:hAnsi="Palatino Linotype" w:cs="Segoe UI"/>
          <w:sz w:val="22"/>
        </w:rPr>
      </w:pPr>
    </w:p>
    <w:p w14:paraId="1026AF58" w14:textId="77777777" w:rsidR="00B93937" w:rsidRDefault="00B93937" w:rsidP="00B939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985"/>
          <w:tab w:val="left" w:pos="6270"/>
          <w:tab w:val="left" w:pos="6480"/>
          <w:tab w:val="left" w:pos="6840"/>
          <w:tab w:val="left" w:pos="7200"/>
          <w:tab w:val="left" w:pos="7638"/>
          <w:tab w:val="left" w:pos="7920"/>
          <w:tab w:val="left" w:pos="8280"/>
          <w:tab w:val="left" w:pos="8640"/>
        </w:tabs>
        <w:rPr>
          <w:rFonts w:ascii="Palatino Linotype" w:hAnsi="Palatino Linotype" w:cs="Segoe UI"/>
          <w:sz w:val="22"/>
        </w:rPr>
      </w:pPr>
    </w:p>
    <w:p w14:paraId="37217313" w14:textId="77777777" w:rsidR="00B93937" w:rsidRDefault="00B93937" w:rsidP="00B939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985"/>
          <w:tab w:val="left" w:pos="6270"/>
          <w:tab w:val="left" w:pos="6480"/>
          <w:tab w:val="left" w:pos="6840"/>
          <w:tab w:val="left" w:pos="7200"/>
          <w:tab w:val="left" w:pos="7638"/>
          <w:tab w:val="left" w:pos="7920"/>
          <w:tab w:val="left" w:pos="8280"/>
          <w:tab w:val="left" w:pos="8640"/>
        </w:tabs>
        <w:rPr>
          <w:rFonts w:ascii="Palatino Linotype" w:hAnsi="Palatino Linotype" w:cs="Segoe UI"/>
          <w:sz w:val="22"/>
        </w:rPr>
      </w:pPr>
    </w:p>
    <w:p w14:paraId="19486AE9" w14:textId="77777777" w:rsidR="00334128" w:rsidRPr="00B93937" w:rsidRDefault="00334128" w:rsidP="00B93937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985"/>
          <w:tab w:val="left" w:pos="6270"/>
          <w:tab w:val="left" w:pos="6480"/>
          <w:tab w:val="left" w:pos="6840"/>
          <w:tab w:val="left" w:pos="7200"/>
          <w:tab w:val="left" w:pos="7638"/>
          <w:tab w:val="left" w:pos="7920"/>
          <w:tab w:val="left" w:pos="8280"/>
          <w:tab w:val="left" w:pos="8640"/>
        </w:tabs>
        <w:rPr>
          <w:rFonts w:ascii="Palatino Linotype" w:hAnsi="Palatino Linotype" w:cs="Segoe UI"/>
          <w:sz w:val="22"/>
        </w:rPr>
      </w:pPr>
      <w:r w:rsidRPr="00B93937">
        <w:rPr>
          <w:rFonts w:ascii="Palatino Linotype" w:hAnsi="Palatino Linotype" w:cs="Segoe UI"/>
          <w:sz w:val="22"/>
        </w:rPr>
        <w:t>Brief description of the project or activities supported by the grant:</w:t>
      </w:r>
    </w:p>
    <w:p w14:paraId="0A3A194E" w14:textId="77777777" w:rsidR="00334128" w:rsidRPr="00D54FFF" w:rsidRDefault="00334128" w:rsidP="00B939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985"/>
          <w:tab w:val="left" w:pos="6270"/>
          <w:tab w:val="left" w:pos="6480"/>
          <w:tab w:val="left" w:pos="6840"/>
          <w:tab w:val="left" w:pos="7200"/>
          <w:tab w:val="left" w:pos="7638"/>
          <w:tab w:val="left" w:pos="7920"/>
          <w:tab w:val="left" w:pos="8280"/>
          <w:tab w:val="left" w:pos="8640"/>
        </w:tabs>
        <w:rPr>
          <w:rFonts w:ascii="Palatino Linotype" w:hAnsi="Palatino Linotype" w:cs="Segoe UI"/>
          <w:sz w:val="22"/>
        </w:rPr>
      </w:pPr>
    </w:p>
    <w:p w14:paraId="71E982B3" w14:textId="77777777" w:rsidR="00334128" w:rsidRPr="00D54FFF" w:rsidRDefault="00334128" w:rsidP="00B939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985"/>
          <w:tab w:val="left" w:pos="6270"/>
          <w:tab w:val="left" w:pos="6480"/>
          <w:tab w:val="left" w:pos="6840"/>
          <w:tab w:val="left" w:pos="7200"/>
          <w:tab w:val="left" w:pos="7638"/>
          <w:tab w:val="left" w:pos="7920"/>
          <w:tab w:val="left" w:pos="8280"/>
          <w:tab w:val="left" w:pos="8640"/>
        </w:tabs>
        <w:rPr>
          <w:rFonts w:ascii="Palatino Linotype" w:hAnsi="Palatino Linotype" w:cs="Segoe UI"/>
          <w:sz w:val="22"/>
        </w:rPr>
      </w:pPr>
    </w:p>
    <w:p w14:paraId="2648042A" w14:textId="77777777" w:rsidR="00334128" w:rsidRPr="00D54FFF" w:rsidRDefault="00334128" w:rsidP="00B939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985"/>
          <w:tab w:val="left" w:pos="6270"/>
          <w:tab w:val="left" w:pos="6480"/>
          <w:tab w:val="left" w:pos="6840"/>
          <w:tab w:val="left" w:pos="7200"/>
          <w:tab w:val="left" w:pos="7638"/>
          <w:tab w:val="left" w:pos="7920"/>
          <w:tab w:val="left" w:pos="8280"/>
          <w:tab w:val="left" w:pos="8640"/>
        </w:tabs>
        <w:rPr>
          <w:rFonts w:ascii="Palatino Linotype" w:hAnsi="Palatino Linotype" w:cs="Segoe UI"/>
          <w:sz w:val="22"/>
        </w:rPr>
      </w:pPr>
    </w:p>
    <w:p w14:paraId="33D491E8" w14:textId="77777777" w:rsidR="00334128" w:rsidRPr="00D54FFF" w:rsidRDefault="00334128" w:rsidP="00B939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985"/>
          <w:tab w:val="left" w:pos="6270"/>
          <w:tab w:val="left" w:pos="6480"/>
          <w:tab w:val="left" w:pos="6840"/>
          <w:tab w:val="left" w:pos="7200"/>
          <w:tab w:val="left" w:pos="7638"/>
          <w:tab w:val="left" w:pos="7920"/>
          <w:tab w:val="left" w:pos="8280"/>
          <w:tab w:val="left" w:pos="8640"/>
        </w:tabs>
        <w:rPr>
          <w:rFonts w:ascii="Palatino Linotype" w:hAnsi="Palatino Linotype" w:cs="Segoe UI"/>
          <w:sz w:val="22"/>
        </w:rPr>
      </w:pPr>
    </w:p>
    <w:p w14:paraId="7CEE322A" w14:textId="77777777" w:rsidR="00334128" w:rsidRPr="00D54FFF" w:rsidRDefault="00334128" w:rsidP="00B939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985"/>
          <w:tab w:val="left" w:pos="6270"/>
          <w:tab w:val="left" w:pos="6480"/>
          <w:tab w:val="left" w:pos="6840"/>
          <w:tab w:val="left" w:pos="7200"/>
          <w:tab w:val="left" w:pos="7638"/>
          <w:tab w:val="left" w:pos="7920"/>
          <w:tab w:val="left" w:pos="8280"/>
          <w:tab w:val="left" w:pos="8640"/>
        </w:tabs>
        <w:rPr>
          <w:rFonts w:ascii="Palatino Linotype" w:hAnsi="Palatino Linotype" w:cs="Segoe UI"/>
          <w:sz w:val="22"/>
        </w:rPr>
      </w:pPr>
    </w:p>
    <w:p w14:paraId="590780FF" w14:textId="77777777" w:rsidR="00334128" w:rsidRPr="00D54FFF" w:rsidRDefault="00334128" w:rsidP="00B939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985"/>
          <w:tab w:val="left" w:pos="6270"/>
          <w:tab w:val="left" w:pos="6480"/>
          <w:tab w:val="left" w:pos="6840"/>
          <w:tab w:val="left" w:pos="7200"/>
          <w:tab w:val="left" w:pos="7638"/>
          <w:tab w:val="left" w:pos="7920"/>
          <w:tab w:val="left" w:pos="8280"/>
          <w:tab w:val="left" w:pos="8640"/>
        </w:tabs>
        <w:rPr>
          <w:rFonts w:ascii="Palatino Linotype" w:hAnsi="Palatino Linotype" w:cs="Segoe UI"/>
          <w:sz w:val="22"/>
        </w:rPr>
      </w:pPr>
    </w:p>
    <w:p w14:paraId="0FECADB3" w14:textId="77777777" w:rsidR="00334128" w:rsidRPr="00D54FFF" w:rsidRDefault="00334128" w:rsidP="00B939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985"/>
          <w:tab w:val="left" w:pos="6270"/>
          <w:tab w:val="left" w:pos="6480"/>
          <w:tab w:val="left" w:pos="6840"/>
          <w:tab w:val="left" w:pos="7200"/>
          <w:tab w:val="left" w:pos="7638"/>
          <w:tab w:val="left" w:pos="7920"/>
          <w:tab w:val="left" w:pos="8280"/>
          <w:tab w:val="left" w:pos="8640"/>
        </w:tabs>
        <w:rPr>
          <w:rFonts w:ascii="Palatino Linotype" w:hAnsi="Palatino Linotype" w:cs="Segoe UI"/>
          <w:sz w:val="22"/>
        </w:rPr>
      </w:pPr>
    </w:p>
    <w:p w14:paraId="05D0778F" w14:textId="77777777" w:rsidR="00334128" w:rsidRPr="00D54FFF" w:rsidRDefault="00334128" w:rsidP="00B939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985"/>
          <w:tab w:val="left" w:pos="6270"/>
          <w:tab w:val="left" w:pos="6480"/>
          <w:tab w:val="left" w:pos="6840"/>
          <w:tab w:val="left" w:pos="7200"/>
          <w:tab w:val="left" w:pos="7638"/>
          <w:tab w:val="left" w:pos="7920"/>
          <w:tab w:val="left" w:pos="8280"/>
          <w:tab w:val="left" w:pos="8640"/>
        </w:tabs>
        <w:rPr>
          <w:rFonts w:ascii="Palatino Linotype" w:hAnsi="Palatino Linotype" w:cs="Segoe UI"/>
          <w:sz w:val="22"/>
        </w:rPr>
      </w:pPr>
    </w:p>
    <w:p w14:paraId="29876006" w14:textId="77777777" w:rsidR="00334128" w:rsidRPr="00D54FFF" w:rsidRDefault="00334128" w:rsidP="00B939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985"/>
          <w:tab w:val="left" w:pos="6270"/>
          <w:tab w:val="left" w:pos="6480"/>
          <w:tab w:val="left" w:pos="6840"/>
          <w:tab w:val="left" w:pos="7200"/>
          <w:tab w:val="left" w:pos="7638"/>
          <w:tab w:val="left" w:pos="7920"/>
          <w:tab w:val="left" w:pos="8280"/>
          <w:tab w:val="left" w:pos="8640"/>
        </w:tabs>
        <w:rPr>
          <w:rFonts w:ascii="Palatino Linotype" w:hAnsi="Palatino Linotype" w:cs="Segoe UI"/>
          <w:sz w:val="22"/>
        </w:rPr>
      </w:pPr>
    </w:p>
    <w:p w14:paraId="497B8D10" w14:textId="77777777" w:rsidR="00334128" w:rsidRPr="00D54FFF" w:rsidRDefault="00334128" w:rsidP="00B939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985"/>
          <w:tab w:val="left" w:pos="6270"/>
          <w:tab w:val="left" w:pos="6480"/>
          <w:tab w:val="left" w:pos="6840"/>
          <w:tab w:val="left" w:pos="7200"/>
          <w:tab w:val="left" w:pos="7638"/>
          <w:tab w:val="left" w:pos="7920"/>
          <w:tab w:val="left" w:pos="8280"/>
          <w:tab w:val="left" w:pos="8640"/>
        </w:tabs>
        <w:rPr>
          <w:rFonts w:ascii="Palatino Linotype" w:hAnsi="Palatino Linotype" w:cs="Segoe UI"/>
          <w:sz w:val="22"/>
        </w:rPr>
      </w:pPr>
    </w:p>
    <w:p w14:paraId="23DF7236" w14:textId="77777777" w:rsidR="00334128" w:rsidRPr="00D54FFF" w:rsidRDefault="00334128" w:rsidP="00B939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985"/>
          <w:tab w:val="left" w:pos="6270"/>
          <w:tab w:val="left" w:pos="6480"/>
          <w:tab w:val="left" w:pos="6840"/>
          <w:tab w:val="left" w:pos="7200"/>
          <w:tab w:val="left" w:pos="7638"/>
          <w:tab w:val="left" w:pos="7920"/>
          <w:tab w:val="left" w:pos="8280"/>
          <w:tab w:val="left" w:pos="8640"/>
        </w:tabs>
        <w:rPr>
          <w:rFonts w:ascii="Palatino Linotype" w:hAnsi="Palatino Linotype" w:cs="Segoe UI"/>
          <w:sz w:val="22"/>
        </w:rPr>
      </w:pPr>
    </w:p>
    <w:p w14:paraId="4E2D3B76" w14:textId="77777777" w:rsidR="00334128" w:rsidRPr="00D54FFF" w:rsidRDefault="00334128" w:rsidP="00B939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985"/>
          <w:tab w:val="left" w:pos="6270"/>
          <w:tab w:val="left" w:pos="6480"/>
          <w:tab w:val="left" w:pos="6840"/>
          <w:tab w:val="left" w:pos="7200"/>
          <w:tab w:val="left" w:pos="7638"/>
          <w:tab w:val="left" w:pos="7920"/>
          <w:tab w:val="left" w:pos="8280"/>
          <w:tab w:val="left" w:pos="8640"/>
        </w:tabs>
        <w:rPr>
          <w:rFonts w:ascii="Palatino Linotype" w:hAnsi="Palatino Linotype" w:cs="Segoe UI"/>
          <w:sz w:val="22"/>
        </w:rPr>
      </w:pPr>
    </w:p>
    <w:p w14:paraId="384F0066" w14:textId="77777777" w:rsidR="00334128" w:rsidRPr="00D54FFF" w:rsidRDefault="00334128" w:rsidP="00B939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985"/>
          <w:tab w:val="left" w:pos="6270"/>
          <w:tab w:val="left" w:pos="6480"/>
          <w:tab w:val="left" w:pos="6840"/>
          <w:tab w:val="left" w:pos="7200"/>
          <w:tab w:val="left" w:pos="7638"/>
          <w:tab w:val="left" w:pos="7920"/>
          <w:tab w:val="left" w:pos="8280"/>
          <w:tab w:val="left" w:pos="8640"/>
        </w:tabs>
        <w:rPr>
          <w:rFonts w:ascii="Palatino Linotype" w:hAnsi="Palatino Linotype" w:cs="Segoe UI"/>
          <w:sz w:val="22"/>
        </w:rPr>
      </w:pPr>
    </w:p>
    <w:p w14:paraId="49CF1D6C" w14:textId="77777777" w:rsidR="00334128" w:rsidRPr="00D54FFF" w:rsidRDefault="00334128" w:rsidP="00B939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985"/>
          <w:tab w:val="left" w:pos="6270"/>
          <w:tab w:val="left" w:pos="6480"/>
          <w:tab w:val="left" w:pos="6840"/>
          <w:tab w:val="left" w:pos="7200"/>
          <w:tab w:val="left" w:pos="7638"/>
          <w:tab w:val="left" w:pos="7920"/>
          <w:tab w:val="left" w:pos="8280"/>
          <w:tab w:val="left" w:pos="8640"/>
        </w:tabs>
        <w:rPr>
          <w:rFonts w:ascii="Palatino Linotype" w:hAnsi="Palatino Linotype" w:cs="Segoe UI"/>
          <w:sz w:val="22"/>
        </w:rPr>
      </w:pPr>
    </w:p>
    <w:p w14:paraId="29A8A64E" w14:textId="77777777" w:rsidR="00334128" w:rsidRPr="00D54FFF" w:rsidRDefault="00334128" w:rsidP="00B939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985"/>
          <w:tab w:val="left" w:pos="6270"/>
          <w:tab w:val="left" w:pos="6480"/>
          <w:tab w:val="left" w:pos="6840"/>
          <w:tab w:val="left" w:pos="7200"/>
          <w:tab w:val="left" w:pos="7638"/>
          <w:tab w:val="left" w:pos="7920"/>
          <w:tab w:val="left" w:pos="8280"/>
          <w:tab w:val="left" w:pos="8640"/>
        </w:tabs>
        <w:rPr>
          <w:rFonts w:ascii="Palatino Linotype" w:hAnsi="Palatino Linotype" w:cs="Segoe UI"/>
          <w:sz w:val="22"/>
        </w:rPr>
      </w:pPr>
    </w:p>
    <w:p w14:paraId="4600D1A8" w14:textId="77777777" w:rsidR="00334128" w:rsidRPr="00D54FFF" w:rsidRDefault="00334128" w:rsidP="00B939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985"/>
          <w:tab w:val="left" w:pos="6270"/>
          <w:tab w:val="left" w:pos="6480"/>
          <w:tab w:val="left" w:pos="6840"/>
          <w:tab w:val="left" w:pos="7200"/>
          <w:tab w:val="left" w:pos="7638"/>
          <w:tab w:val="left" w:pos="7920"/>
          <w:tab w:val="left" w:pos="8280"/>
          <w:tab w:val="left" w:pos="8640"/>
        </w:tabs>
        <w:rPr>
          <w:rFonts w:ascii="Palatino Linotype" w:hAnsi="Palatino Linotype" w:cs="Segoe UI"/>
          <w:sz w:val="22"/>
        </w:rPr>
      </w:pPr>
    </w:p>
    <w:p w14:paraId="2877F346" w14:textId="77777777" w:rsidR="00334128" w:rsidRPr="00D54FFF" w:rsidRDefault="00334128" w:rsidP="00B939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985"/>
          <w:tab w:val="left" w:pos="6270"/>
          <w:tab w:val="left" w:pos="6480"/>
          <w:tab w:val="left" w:pos="6840"/>
          <w:tab w:val="left" w:pos="7200"/>
          <w:tab w:val="left" w:pos="7638"/>
          <w:tab w:val="left" w:pos="7920"/>
          <w:tab w:val="left" w:pos="8280"/>
          <w:tab w:val="left" w:pos="8640"/>
        </w:tabs>
        <w:rPr>
          <w:rFonts w:ascii="Palatino Linotype" w:hAnsi="Palatino Linotype" w:cs="Segoe UI"/>
          <w:sz w:val="22"/>
        </w:rPr>
      </w:pPr>
    </w:p>
    <w:p w14:paraId="1CBC84B8" w14:textId="77777777" w:rsidR="00334128" w:rsidRPr="00D54FFF" w:rsidRDefault="00334128" w:rsidP="00B939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985"/>
          <w:tab w:val="left" w:pos="6270"/>
          <w:tab w:val="left" w:pos="6480"/>
          <w:tab w:val="left" w:pos="6840"/>
          <w:tab w:val="left" w:pos="7200"/>
          <w:tab w:val="left" w:pos="7638"/>
          <w:tab w:val="left" w:pos="7920"/>
          <w:tab w:val="left" w:pos="8280"/>
          <w:tab w:val="left" w:pos="8640"/>
        </w:tabs>
        <w:rPr>
          <w:rFonts w:ascii="Palatino Linotype" w:hAnsi="Palatino Linotype" w:cs="Segoe UI"/>
          <w:sz w:val="22"/>
        </w:rPr>
      </w:pPr>
    </w:p>
    <w:p w14:paraId="073C5AD8" w14:textId="77777777" w:rsidR="00334128" w:rsidRPr="00D54FFF" w:rsidRDefault="00B93937" w:rsidP="00B939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985"/>
          <w:tab w:val="left" w:pos="6270"/>
          <w:tab w:val="left" w:pos="6480"/>
          <w:tab w:val="left" w:pos="6840"/>
          <w:tab w:val="left" w:pos="7200"/>
          <w:tab w:val="left" w:pos="7638"/>
          <w:tab w:val="left" w:pos="7920"/>
          <w:tab w:val="left" w:pos="8280"/>
          <w:tab w:val="left" w:pos="8640"/>
        </w:tabs>
        <w:rPr>
          <w:rFonts w:ascii="Palatino Linotype" w:hAnsi="Palatino Linotype" w:cs="Segoe UI"/>
          <w:sz w:val="22"/>
        </w:rPr>
      </w:pPr>
      <w:r>
        <w:rPr>
          <w:rFonts w:ascii="Palatino Linotype" w:hAnsi="Palatino Linotype" w:cs="Segoe UI"/>
          <w:sz w:val="22"/>
        </w:rPr>
        <w:t>4.</w:t>
      </w:r>
      <w:r w:rsidR="00334128" w:rsidRPr="00D54FFF">
        <w:rPr>
          <w:rFonts w:ascii="Palatino Linotype" w:hAnsi="Palatino Linotype" w:cs="Segoe UI"/>
          <w:sz w:val="22"/>
        </w:rPr>
        <w:t xml:space="preserve"> Number of residents who participated in the project or activities:  __________</w:t>
      </w:r>
    </w:p>
    <w:p w14:paraId="3175B556" w14:textId="77777777" w:rsidR="00334128" w:rsidRPr="00D54FFF" w:rsidRDefault="00334128" w:rsidP="00B939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985"/>
          <w:tab w:val="left" w:pos="6270"/>
          <w:tab w:val="left" w:pos="6480"/>
          <w:tab w:val="left" w:pos="6840"/>
          <w:tab w:val="left" w:pos="7200"/>
          <w:tab w:val="left" w:pos="7638"/>
          <w:tab w:val="left" w:pos="7920"/>
          <w:tab w:val="left" w:pos="8280"/>
          <w:tab w:val="left" w:pos="8640"/>
        </w:tabs>
        <w:ind w:left="360"/>
        <w:rPr>
          <w:rFonts w:ascii="Palatino Linotype" w:hAnsi="Palatino Linotype" w:cs="Segoe UI"/>
          <w:sz w:val="22"/>
        </w:rPr>
      </w:pPr>
    </w:p>
    <w:p w14:paraId="0BBA65CF" w14:textId="77777777" w:rsidR="00334128" w:rsidRPr="00D54FFF" w:rsidRDefault="00B93937" w:rsidP="00B939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985"/>
          <w:tab w:val="left" w:pos="6270"/>
          <w:tab w:val="left" w:pos="6480"/>
          <w:tab w:val="left" w:pos="6840"/>
          <w:tab w:val="left" w:pos="7200"/>
          <w:tab w:val="left" w:pos="7638"/>
          <w:tab w:val="left" w:pos="7920"/>
          <w:tab w:val="left" w:pos="8280"/>
          <w:tab w:val="left" w:pos="8640"/>
        </w:tabs>
        <w:rPr>
          <w:rFonts w:ascii="Palatino Linotype" w:hAnsi="Palatino Linotype" w:cs="Segoe UI"/>
          <w:sz w:val="22"/>
        </w:rPr>
      </w:pPr>
      <w:r>
        <w:rPr>
          <w:rFonts w:ascii="Palatino Linotype" w:hAnsi="Palatino Linotype" w:cs="Segoe UI"/>
          <w:sz w:val="22"/>
        </w:rPr>
        <w:t>5</w:t>
      </w:r>
      <w:r w:rsidR="00334128" w:rsidRPr="00D54FFF">
        <w:rPr>
          <w:rFonts w:ascii="Palatino Linotype" w:hAnsi="Palatino Linotype" w:cs="Segoe UI"/>
          <w:sz w:val="22"/>
        </w:rPr>
        <w:t>.</w:t>
      </w:r>
      <w:r w:rsidR="00334128" w:rsidRPr="00D54FFF">
        <w:rPr>
          <w:rFonts w:ascii="Palatino Linotype" w:hAnsi="Palatino Linotype" w:cs="Segoe UI"/>
          <w:sz w:val="22"/>
        </w:rPr>
        <w:tab/>
        <w:t>List the goals you planned in the application, and whether or not these goals were accomplished:</w:t>
      </w:r>
    </w:p>
    <w:p w14:paraId="08E06735" w14:textId="77777777" w:rsidR="00334128" w:rsidRPr="00D54FFF" w:rsidRDefault="00334128" w:rsidP="00B939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985"/>
          <w:tab w:val="left" w:pos="6270"/>
          <w:tab w:val="left" w:pos="6480"/>
          <w:tab w:val="left" w:pos="6840"/>
          <w:tab w:val="left" w:pos="7200"/>
          <w:tab w:val="left" w:pos="7638"/>
          <w:tab w:val="left" w:pos="7920"/>
          <w:tab w:val="left" w:pos="8280"/>
          <w:tab w:val="left" w:pos="8640"/>
        </w:tabs>
        <w:rPr>
          <w:rFonts w:ascii="Palatino Linotype" w:hAnsi="Palatino Linotype" w:cs="Segoe UI"/>
          <w:sz w:val="22"/>
        </w:rPr>
      </w:pPr>
    </w:p>
    <w:p w14:paraId="23E407CA" w14:textId="77777777" w:rsidR="00334128" w:rsidRPr="00D54FFF" w:rsidRDefault="00334128" w:rsidP="00B939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985"/>
          <w:tab w:val="left" w:pos="6270"/>
          <w:tab w:val="left" w:pos="6480"/>
          <w:tab w:val="left" w:pos="6840"/>
          <w:tab w:val="left" w:pos="7200"/>
          <w:tab w:val="left" w:pos="7638"/>
          <w:tab w:val="left" w:pos="7920"/>
          <w:tab w:val="left" w:pos="8280"/>
          <w:tab w:val="left" w:pos="8640"/>
        </w:tabs>
        <w:rPr>
          <w:rFonts w:ascii="Palatino Linotype" w:hAnsi="Palatino Linotype" w:cs="Segoe UI"/>
          <w:sz w:val="22"/>
        </w:rPr>
      </w:pPr>
    </w:p>
    <w:p w14:paraId="7E0B984F" w14:textId="77777777" w:rsidR="00334128" w:rsidRPr="00D54FFF" w:rsidRDefault="00334128" w:rsidP="00B939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985"/>
          <w:tab w:val="left" w:pos="6270"/>
          <w:tab w:val="left" w:pos="6480"/>
          <w:tab w:val="left" w:pos="6840"/>
          <w:tab w:val="left" w:pos="7200"/>
          <w:tab w:val="left" w:pos="7638"/>
          <w:tab w:val="left" w:pos="7920"/>
          <w:tab w:val="left" w:pos="8280"/>
          <w:tab w:val="left" w:pos="8640"/>
        </w:tabs>
        <w:rPr>
          <w:rFonts w:ascii="Palatino Linotype" w:hAnsi="Palatino Linotype" w:cs="Segoe UI"/>
          <w:sz w:val="22"/>
        </w:rPr>
      </w:pPr>
    </w:p>
    <w:p w14:paraId="1DDF1D4A" w14:textId="77777777" w:rsidR="00334128" w:rsidRPr="00D54FFF" w:rsidRDefault="00334128" w:rsidP="00B939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985"/>
          <w:tab w:val="left" w:pos="6270"/>
          <w:tab w:val="left" w:pos="6480"/>
          <w:tab w:val="left" w:pos="6840"/>
          <w:tab w:val="left" w:pos="7200"/>
          <w:tab w:val="left" w:pos="7638"/>
          <w:tab w:val="left" w:pos="7920"/>
          <w:tab w:val="left" w:pos="8280"/>
          <w:tab w:val="left" w:pos="8640"/>
        </w:tabs>
        <w:rPr>
          <w:rFonts w:ascii="Palatino Linotype" w:hAnsi="Palatino Linotype" w:cs="Segoe UI"/>
          <w:sz w:val="22"/>
        </w:rPr>
      </w:pPr>
    </w:p>
    <w:p w14:paraId="13736CD6" w14:textId="77777777" w:rsidR="00334128" w:rsidRPr="00D54FFF" w:rsidRDefault="00334128" w:rsidP="00B939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985"/>
          <w:tab w:val="left" w:pos="6270"/>
          <w:tab w:val="left" w:pos="6480"/>
          <w:tab w:val="left" w:pos="6840"/>
          <w:tab w:val="left" w:pos="7200"/>
          <w:tab w:val="left" w:pos="7638"/>
          <w:tab w:val="left" w:pos="7920"/>
          <w:tab w:val="left" w:pos="8280"/>
          <w:tab w:val="left" w:pos="8640"/>
        </w:tabs>
        <w:rPr>
          <w:rFonts w:ascii="Palatino Linotype" w:hAnsi="Palatino Linotype" w:cs="Segoe UI"/>
          <w:sz w:val="22"/>
        </w:rPr>
      </w:pPr>
    </w:p>
    <w:p w14:paraId="4E23161F" w14:textId="77777777" w:rsidR="00334128" w:rsidRPr="00D54FFF" w:rsidRDefault="00334128" w:rsidP="00B939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985"/>
          <w:tab w:val="left" w:pos="6270"/>
          <w:tab w:val="left" w:pos="6480"/>
          <w:tab w:val="left" w:pos="6840"/>
          <w:tab w:val="left" w:pos="7200"/>
          <w:tab w:val="left" w:pos="7638"/>
          <w:tab w:val="left" w:pos="7920"/>
          <w:tab w:val="left" w:pos="8280"/>
          <w:tab w:val="left" w:pos="8640"/>
        </w:tabs>
        <w:rPr>
          <w:rFonts w:ascii="Palatino Linotype" w:hAnsi="Palatino Linotype" w:cs="Segoe UI"/>
          <w:sz w:val="22"/>
        </w:rPr>
      </w:pPr>
    </w:p>
    <w:p w14:paraId="33148EEF" w14:textId="77777777" w:rsidR="00334128" w:rsidRPr="00D54FFF" w:rsidRDefault="00334128" w:rsidP="00B939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985"/>
          <w:tab w:val="left" w:pos="6270"/>
          <w:tab w:val="left" w:pos="6480"/>
          <w:tab w:val="left" w:pos="6840"/>
          <w:tab w:val="left" w:pos="7200"/>
          <w:tab w:val="left" w:pos="7638"/>
          <w:tab w:val="left" w:pos="7920"/>
          <w:tab w:val="left" w:pos="8280"/>
          <w:tab w:val="left" w:pos="8640"/>
        </w:tabs>
        <w:rPr>
          <w:rFonts w:ascii="Palatino Linotype" w:hAnsi="Palatino Linotype" w:cs="Segoe UI"/>
          <w:sz w:val="22"/>
        </w:rPr>
      </w:pPr>
    </w:p>
    <w:p w14:paraId="36BC4157" w14:textId="77777777" w:rsidR="00334128" w:rsidRPr="00D54FFF" w:rsidRDefault="00334128" w:rsidP="00B939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985"/>
          <w:tab w:val="left" w:pos="6270"/>
          <w:tab w:val="left" w:pos="6480"/>
          <w:tab w:val="left" w:pos="6840"/>
          <w:tab w:val="left" w:pos="7200"/>
          <w:tab w:val="left" w:pos="7638"/>
          <w:tab w:val="left" w:pos="7920"/>
          <w:tab w:val="left" w:pos="8280"/>
          <w:tab w:val="left" w:pos="8640"/>
        </w:tabs>
        <w:rPr>
          <w:rFonts w:ascii="Palatino Linotype" w:hAnsi="Palatino Linotype" w:cs="Segoe UI"/>
          <w:sz w:val="22"/>
        </w:rPr>
      </w:pPr>
    </w:p>
    <w:p w14:paraId="6F236A43" w14:textId="77777777" w:rsidR="00334128" w:rsidRPr="00D54FFF" w:rsidRDefault="00334128" w:rsidP="00B939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985"/>
          <w:tab w:val="left" w:pos="6270"/>
          <w:tab w:val="left" w:pos="6480"/>
          <w:tab w:val="left" w:pos="6840"/>
          <w:tab w:val="left" w:pos="7200"/>
          <w:tab w:val="left" w:pos="7638"/>
          <w:tab w:val="left" w:pos="7920"/>
          <w:tab w:val="left" w:pos="8280"/>
          <w:tab w:val="left" w:pos="8640"/>
        </w:tabs>
        <w:rPr>
          <w:rFonts w:ascii="Palatino Linotype" w:hAnsi="Palatino Linotype" w:cs="Segoe UI"/>
          <w:sz w:val="22"/>
        </w:rPr>
      </w:pPr>
    </w:p>
    <w:p w14:paraId="3CB08D5E" w14:textId="77777777" w:rsidR="00334128" w:rsidRPr="00D54FFF" w:rsidRDefault="00334128" w:rsidP="00B939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985"/>
          <w:tab w:val="left" w:pos="6270"/>
          <w:tab w:val="left" w:pos="6480"/>
          <w:tab w:val="left" w:pos="6840"/>
          <w:tab w:val="left" w:pos="7200"/>
          <w:tab w:val="left" w:pos="7638"/>
          <w:tab w:val="left" w:pos="7920"/>
          <w:tab w:val="left" w:pos="8280"/>
          <w:tab w:val="left" w:pos="8640"/>
        </w:tabs>
        <w:rPr>
          <w:rFonts w:ascii="Palatino Linotype" w:hAnsi="Palatino Linotype" w:cs="Segoe UI"/>
          <w:sz w:val="22"/>
        </w:rPr>
      </w:pPr>
    </w:p>
    <w:p w14:paraId="5C2C20E5" w14:textId="77777777" w:rsidR="00334128" w:rsidRPr="00D54FFF" w:rsidRDefault="00334128" w:rsidP="00B939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985"/>
          <w:tab w:val="left" w:pos="6270"/>
          <w:tab w:val="left" w:pos="6480"/>
          <w:tab w:val="left" w:pos="6840"/>
          <w:tab w:val="left" w:pos="7200"/>
          <w:tab w:val="left" w:pos="7638"/>
          <w:tab w:val="left" w:pos="7920"/>
          <w:tab w:val="left" w:pos="8280"/>
          <w:tab w:val="left" w:pos="8640"/>
        </w:tabs>
        <w:rPr>
          <w:rFonts w:ascii="Palatino Linotype" w:hAnsi="Palatino Linotype" w:cs="Segoe UI"/>
          <w:sz w:val="22"/>
        </w:rPr>
      </w:pPr>
    </w:p>
    <w:p w14:paraId="23F6D18D" w14:textId="77777777" w:rsidR="00334128" w:rsidRPr="00D54FFF" w:rsidRDefault="00334128" w:rsidP="00B939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985"/>
          <w:tab w:val="left" w:pos="6270"/>
          <w:tab w:val="left" w:pos="6480"/>
          <w:tab w:val="left" w:pos="6840"/>
          <w:tab w:val="left" w:pos="7200"/>
          <w:tab w:val="left" w:pos="7638"/>
          <w:tab w:val="left" w:pos="7920"/>
          <w:tab w:val="left" w:pos="8280"/>
          <w:tab w:val="left" w:pos="8640"/>
        </w:tabs>
        <w:rPr>
          <w:rFonts w:ascii="Palatino Linotype" w:hAnsi="Palatino Linotype" w:cs="Segoe UI"/>
          <w:sz w:val="22"/>
        </w:rPr>
      </w:pPr>
    </w:p>
    <w:p w14:paraId="4ED1D853" w14:textId="77777777" w:rsidR="00334128" w:rsidRPr="00D54FFF" w:rsidRDefault="00334128" w:rsidP="00B939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985"/>
          <w:tab w:val="left" w:pos="6270"/>
          <w:tab w:val="left" w:pos="6480"/>
          <w:tab w:val="left" w:pos="6840"/>
          <w:tab w:val="left" w:pos="7200"/>
          <w:tab w:val="left" w:pos="7638"/>
          <w:tab w:val="left" w:pos="7920"/>
          <w:tab w:val="left" w:pos="8280"/>
          <w:tab w:val="left" w:pos="8640"/>
        </w:tabs>
        <w:rPr>
          <w:rFonts w:ascii="Palatino Linotype" w:hAnsi="Palatino Linotype" w:cs="Segoe UI"/>
          <w:sz w:val="22"/>
        </w:rPr>
      </w:pPr>
    </w:p>
    <w:p w14:paraId="6364DAA4" w14:textId="77777777" w:rsidR="00334128" w:rsidRPr="00D54FFF" w:rsidRDefault="00334128" w:rsidP="00B939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985"/>
          <w:tab w:val="left" w:pos="6270"/>
          <w:tab w:val="left" w:pos="6480"/>
          <w:tab w:val="left" w:pos="6840"/>
          <w:tab w:val="left" w:pos="7200"/>
          <w:tab w:val="left" w:pos="7638"/>
          <w:tab w:val="left" w:pos="7920"/>
          <w:tab w:val="left" w:pos="8280"/>
          <w:tab w:val="left" w:pos="8640"/>
        </w:tabs>
        <w:rPr>
          <w:rFonts w:ascii="Palatino Linotype" w:hAnsi="Palatino Linotype" w:cs="Segoe UI"/>
          <w:sz w:val="22"/>
        </w:rPr>
      </w:pPr>
    </w:p>
    <w:p w14:paraId="2F24B466" w14:textId="77777777" w:rsidR="00334128" w:rsidRPr="00D54FFF" w:rsidRDefault="00334128" w:rsidP="00B939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985"/>
          <w:tab w:val="left" w:pos="6270"/>
          <w:tab w:val="left" w:pos="6480"/>
          <w:tab w:val="left" w:pos="6840"/>
          <w:tab w:val="left" w:pos="7200"/>
          <w:tab w:val="left" w:pos="7638"/>
          <w:tab w:val="left" w:pos="7920"/>
          <w:tab w:val="left" w:pos="8280"/>
          <w:tab w:val="left" w:pos="8640"/>
        </w:tabs>
        <w:rPr>
          <w:rFonts w:ascii="Palatino Linotype" w:hAnsi="Palatino Linotype" w:cs="Segoe UI"/>
          <w:sz w:val="22"/>
        </w:rPr>
      </w:pPr>
    </w:p>
    <w:p w14:paraId="2E297955" w14:textId="77777777" w:rsidR="00334128" w:rsidRPr="00D54FFF" w:rsidRDefault="00334128" w:rsidP="00B939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985"/>
          <w:tab w:val="left" w:pos="6270"/>
          <w:tab w:val="left" w:pos="6480"/>
          <w:tab w:val="left" w:pos="6840"/>
          <w:tab w:val="left" w:pos="7200"/>
          <w:tab w:val="left" w:pos="7638"/>
          <w:tab w:val="left" w:pos="7920"/>
          <w:tab w:val="left" w:pos="8280"/>
          <w:tab w:val="left" w:pos="8640"/>
        </w:tabs>
        <w:rPr>
          <w:rFonts w:ascii="Palatino Linotype" w:hAnsi="Palatino Linotype" w:cs="Segoe UI"/>
          <w:sz w:val="22"/>
        </w:rPr>
      </w:pPr>
    </w:p>
    <w:p w14:paraId="08208846" w14:textId="77777777" w:rsidR="00334128" w:rsidRPr="00D54FFF" w:rsidRDefault="00334128" w:rsidP="00B939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985"/>
          <w:tab w:val="left" w:pos="6270"/>
          <w:tab w:val="left" w:pos="6480"/>
          <w:tab w:val="left" w:pos="6840"/>
          <w:tab w:val="left" w:pos="7200"/>
          <w:tab w:val="left" w:pos="7638"/>
          <w:tab w:val="left" w:pos="7920"/>
          <w:tab w:val="left" w:pos="8280"/>
          <w:tab w:val="left" w:pos="8640"/>
        </w:tabs>
        <w:rPr>
          <w:rFonts w:ascii="Palatino Linotype" w:hAnsi="Palatino Linotype" w:cs="Segoe UI"/>
          <w:sz w:val="22"/>
        </w:rPr>
      </w:pPr>
    </w:p>
    <w:p w14:paraId="6318A976" w14:textId="77777777" w:rsidR="00334128" w:rsidRPr="00D54FFF" w:rsidRDefault="00334128" w:rsidP="00B939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985"/>
          <w:tab w:val="left" w:pos="6270"/>
          <w:tab w:val="left" w:pos="6480"/>
          <w:tab w:val="left" w:pos="6840"/>
          <w:tab w:val="left" w:pos="7200"/>
          <w:tab w:val="left" w:pos="7638"/>
          <w:tab w:val="left" w:pos="7920"/>
          <w:tab w:val="left" w:pos="8280"/>
          <w:tab w:val="left" w:pos="8640"/>
        </w:tabs>
        <w:rPr>
          <w:rFonts w:ascii="Palatino Linotype" w:hAnsi="Palatino Linotype" w:cs="Segoe UI"/>
          <w:sz w:val="22"/>
        </w:rPr>
      </w:pPr>
    </w:p>
    <w:p w14:paraId="442A115F" w14:textId="77777777" w:rsidR="00334128" w:rsidRPr="00D54FFF" w:rsidRDefault="00334128" w:rsidP="00B939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985"/>
          <w:tab w:val="left" w:pos="6270"/>
          <w:tab w:val="left" w:pos="6480"/>
          <w:tab w:val="left" w:pos="6840"/>
          <w:tab w:val="left" w:pos="7200"/>
          <w:tab w:val="left" w:pos="7638"/>
          <w:tab w:val="left" w:pos="7920"/>
          <w:tab w:val="left" w:pos="8280"/>
          <w:tab w:val="left" w:pos="8640"/>
        </w:tabs>
        <w:rPr>
          <w:rFonts w:ascii="Palatino Linotype" w:hAnsi="Palatino Linotype" w:cs="Segoe UI"/>
          <w:sz w:val="22"/>
        </w:rPr>
      </w:pPr>
    </w:p>
    <w:p w14:paraId="1CE94CDE" w14:textId="77777777" w:rsidR="00334128" w:rsidRPr="00D54FFF" w:rsidRDefault="00B93937" w:rsidP="00B939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985"/>
          <w:tab w:val="left" w:pos="6270"/>
          <w:tab w:val="left" w:pos="6480"/>
          <w:tab w:val="left" w:pos="6840"/>
          <w:tab w:val="left" w:pos="7200"/>
          <w:tab w:val="left" w:pos="7638"/>
          <w:tab w:val="left" w:pos="7920"/>
          <w:tab w:val="left" w:pos="8280"/>
          <w:tab w:val="left" w:pos="8640"/>
        </w:tabs>
        <w:rPr>
          <w:rFonts w:ascii="Palatino Linotype" w:hAnsi="Palatino Linotype" w:cs="Segoe UI"/>
          <w:sz w:val="22"/>
        </w:rPr>
      </w:pPr>
      <w:r>
        <w:rPr>
          <w:rFonts w:ascii="Palatino Linotype" w:hAnsi="Palatino Linotype" w:cs="Segoe UI"/>
          <w:sz w:val="22"/>
        </w:rPr>
        <w:br/>
      </w:r>
      <w:r>
        <w:rPr>
          <w:rFonts w:ascii="Palatino Linotype" w:hAnsi="Palatino Linotype" w:cs="Segoe UI"/>
          <w:sz w:val="22"/>
        </w:rPr>
        <w:br/>
      </w:r>
      <w:r>
        <w:rPr>
          <w:rFonts w:ascii="Palatino Linotype" w:hAnsi="Palatino Linotype" w:cs="Segoe UI"/>
          <w:sz w:val="22"/>
        </w:rPr>
        <w:lastRenderedPageBreak/>
        <w:br/>
      </w:r>
      <w:r>
        <w:rPr>
          <w:rFonts w:ascii="Palatino Linotype" w:hAnsi="Palatino Linotype" w:cs="Segoe UI"/>
          <w:sz w:val="22"/>
        </w:rPr>
        <w:br/>
      </w:r>
    </w:p>
    <w:p w14:paraId="3D36B4F1" w14:textId="77777777" w:rsidR="00334128" w:rsidRPr="00D54FFF" w:rsidRDefault="00334128" w:rsidP="00B939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985"/>
          <w:tab w:val="left" w:pos="6270"/>
          <w:tab w:val="left" w:pos="6480"/>
          <w:tab w:val="left" w:pos="6840"/>
          <w:tab w:val="left" w:pos="7200"/>
          <w:tab w:val="left" w:pos="7638"/>
          <w:tab w:val="left" w:pos="7920"/>
          <w:tab w:val="left" w:pos="8280"/>
          <w:tab w:val="left" w:pos="8640"/>
        </w:tabs>
        <w:rPr>
          <w:rFonts w:ascii="Palatino Linotype" w:hAnsi="Palatino Linotype" w:cs="Segoe UI"/>
          <w:sz w:val="22"/>
        </w:rPr>
      </w:pPr>
    </w:p>
    <w:p w14:paraId="76C868A6" w14:textId="77777777" w:rsidR="00334128" w:rsidRPr="00D54FFF" w:rsidRDefault="00B93937" w:rsidP="00B939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985"/>
          <w:tab w:val="left" w:pos="6270"/>
          <w:tab w:val="left" w:pos="6480"/>
          <w:tab w:val="left" w:pos="6840"/>
          <w:tab w:val="left" w:pos="7200"/>
          <w:tab w:val="left" w:pos="7638"/>
          <w:tab w:val="left" w:pos="7920"/>
          <w:tab w:val="left" w:pos="8280"/>
          <w:tab w:val="left" w:pos="8640"/>
        </w:tabs>
        <w:rPr>
          <w:rFonts w:ascii="Palatino Linotype" w:hAnsi="Palatino Linotype" w:cs="Segoe UI"/>
          <w:sz w:val="22"/>
        </w:rPr>
      </w:pPr>
      <w:r>
        <w:rPr>
          <w:rFonts w:ascii="Palatino Linotype" w:hAnsi="Palatino Linotype" w:cs="Segoe UI"/>
          <w:sz w:val="22"/>
        </w:rPr>
        <w:t>6</w:t>
      </w:r>
      <w:r w:rsidR="00334128" w:rsidRPr="00D54FFF">
        <w:rPr>
          <w:rFonts w:ascii="Palatino Linotype" w:hAnsi="Palatino Linotype" w:cs="Segoe UI"/>
          <w:sz w:val="22"/>
        </w:rPr>
        <w:t>.   List changes in your neighborhood that are the direct result of the project or activities completed:</w:t>
      </w:r>
    </w:p>
    <w:p w14:paraId="0163A61D" w14:textId="77777777" w:rsidR="00334128" w:rsidRPr="00D54FFF" w:rsidRDefault="00334128" w:rsidP="00B939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985"/>
          <w:tab w:val="left" w:pos="6270"/>
          <w:tab w:val="left" w:pos="6480"/>
          <w:tab w:val="left" w:pos="6840"/>
          <w:tab w:val="left" w:pos="7200"/>
          <w:tab w:val="left" w:pos="7638"/>
          <w:tab w:val="left" w:pos="7920"/>
          <w:tab w:val="left" w:pos="8280"/>
          <w:tab w:val="left" w:pos="8640"/>
        </w:tabs>
        <w:rPr>
          <w:rFonts w:ascii="Palatino Linotype" w:hAnsi="Palatino Linotype" w:cs="Segoe UI"/>
          <w:sz w:val="22"/>
        </w:rPr>
      </w:pPr>
      <w:r w:rsidRPr="00D54FFF">
        <w:rPr>
          <w:rFonts w:ascii="Palatino Linotype" w:hAnsi="Palatino Linotype" w:cs="Segoe UI"/>
          <w:sz w:val="22"/>
        </w:rPr>
        <w:tab/>
      </w:r>
      <w:r w:rsidRPr="00D54FFF">
        <w:rPr>
          <w:rFonts w:ascii="Palatino Linotype" w:hAnsi="Palatino Linotype" w:cs="Segoe UI"/>
          <w:sz w:val="22"/>
        </w:rPr>
        <w:tab/>
      </w:r>
    </w:p>
    <w:p w14:paraId="66E8591C" w14:textId="77777777" w:rsidR="00334128" w:rsidRPr="00D54FFF" w:rsidRDefault="00334128" w:rsidP="00B939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985"/>
          <w:tab w:val="left" w:pos="6270"/>
          <w:tab w:val="left" w:pos="6480"/>
          <w:tab w:val="left" w:pos="6840"/>
          <w:tab w:val="left" w:pos="7200"/>
          <w:tab w:val="left" w:pos="7638"/>
          <w:tab w:val="left" w:pos="7920"/>
          <w:tab w:val="left" w:pos="8280"/>
          <w:tab w:val="left" w:pos="8640"/>
        </w:tabs>
        <w:rPr>
          <w:rFonts w:ascii="Palatino Linotype" w:hAnsi="Palatino Linotype" w:cs="Segoe UI"/>
          <w:sz w:val="22"/>
        </w:rPr>
      </w:pPr>
    </w:p>
    <w:p w14:paraId="7AAF7850" w14:textId="77777777" w:rsidR="00334128" w:rsidRPr="00D54FFF" w:rsidRDefault="00334128" w:rsidP="00B939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985"/>
          <w:tab w:val="left" w:pos="6270"/>
          <w:tab w:val="left" w:pos="6480"/>
          <w:tab w:val="left" w:pos="6840"/>
          <w:tab w:val="left" w:pos="7200"/>
          <w:tab w:val="left" w:pos="7638"/>
          <w:tab w:val="left" w:pos="7920"/>
          <w:tab w:val="left" w:pos="8280"/>
          <w:tab w:val="left" w:pos="8640"/>
        </w:tabs>
        <w:rPr>
          <w:rFonts w:ascii="Palatino Linotype" w:hAnsi="Palatino Linotype" w:cs="Segoe UI"/>
          <w:sz w:val="22"/>
        </w:rPr>
      </w:pPr>
    </w:p>
    <w:p w14:paraId="38A78502" w14:textId="77777777" w:rsidR="00334128" w:rsidRPr="00D54FFF" w:rsidRDefault="00334128" w:rsidP="00B939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985"/>
          <w:tab w:val="left" w:pos="6270"/>
          <w:tab w:val="left" w:pos="6480"/>
          <w:tab w:val="left" w:pos="6840"/>
          <w:tab w:val="left" w:pos="7200"/>
          <w:tab w:val="left" w:pos="7638"/>
          <w:tab w:val="left" w:pos="7920"/>
          <w:tab w:val="left" w:pos="8280"/>
          <w:tab w:val="left" w:pos="8640"/>
        </w:tabs>
        <w:rPr>
          <w:rFonts w:ascii="Palatino Linotype" w:hAnsi="Palatino Linotype" w:cs="Segoe UI"/>
          <w:sz w:val="22"/>
        </w:rPr>
      </w:pPr>
    </w:p>
    <w:p w14:paraId="0DA65F98" w14:textId="77777777" w:rsidR="00334128" w:rsidRPr="00D54FFF" w:rsidRDefault="00334128" w:rsidP="00B939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985"/>
          <w:tab w:val="left" w:pos="6270"/>
          <w:tab w:val="left" w:pos="6480"/>
          <w:tab w:val="left" w:pos="6840"/>
          <w:tab w:val="left" w:pos="7200"/>
          <w:tab w:val="left" w:pos="7638"/>
          <w:tab w:val="left" w:pos="7920"/>
          <w:tab w:val="left" w:pos="8280"/>
          <w:tab w:val="left" w:pos="8640"/>
        </w:tabs>
        <w:rPr>
          <w:rFonts w:ascii="Palatino Linotype" w:hAnsi="Palatino Linotype" w:cs="Segoe UI"/>
          <w:sz w:val="22"/>
        </w:rPr>
      </w:pPr>
    </w:p>
    <w:p w14:paraId="42ADF0BB" w14:textId="77777777" w:rsidR="00334128" w:rsidRPr="00D54FFF" w:rsidRDefault="00334128" w:rsidP="00B939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985"/>
          <w:tab w:val="left" w:pos="6270"/>
          <w:tab w:val="left" w:pos="6480"/>
          <w:tab w:val="left" w:pos="6840"/>
          <w:tab w:val="left" w:pos="7200"/>
          <w:tab w:val="left" w:pos="7638"/>
          <w:tab w:val="left" w:pos="7920"/>
          <w:tab w:val="left" w:pos="8280"/>
          <w:tab w:val="left" w:pos="8640"/>
        </w:tabs>
        <w:rPr>
          <w:rFonts w:ascii="Palatino Linotype" w:hAnsi="Palatino Linotype" w:cs="Segoe UI"/>
          <w:sz w:val="22"/>
        </w:rPr>
      </w:pPr>
    </w:p>
    <w:p w14:paraId="25F91DB6" w14:textId="77777777" w:rsidR="00334128" w:rsidRPr="00D54FFF" w:rsidRDefault="00334128" w:rsidP="00B939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985"/>
          <w:tab w:val="left" w:pos="6270"/>
          <w:tab w:val="left" w:pos="6480"/>
          <w:tab w:val="left" w:pos="6840"/>
          <w:tab w:val="left" w:pos="7200"/>
          <w:tab w:val="left" w:pos="7638"/>
          <w:tab w:val="left" w:pos="7920"/>
          <w:tab w:val="left" w:pos="8280"/>
          <w:tab w:val="left" w:pos="8640"/>
        </w:tabs>
        <w:rPr>
          <w:rFonts w:ascii="Palatino Linotype" w:hAnsi="Palatino Linotype" w:cs="Segoe UI"/>
          <w:sz w:val="22"/>
        </w:rPr>
      </w:pPr>
    </w:p>
    <w:p w14:paraId="60F5988C" w14:textId="77777777" w:rsidR="00334128" w:rsidRPr="00D54FFF" w:rsidRDefault="00334128" w:rsidP="00B939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985"/>
          <w:tab w:val="left" w:pos="6270"/>
          <w:tab w:val="left" w:pos="6480"/>
          <w:tab w:val="left" w:pos="6840"/>
          <w:tab w:val="left" w:pos="7200"/>
          <w:tab w:val="left" w:pos="7638"/>
          <w:tab w:val="left" w:pos="7920"/>
          <w:tab w:val="left" w:pos="8280"/>
          <w:tab w:val="left" w:pos="8640"/>
        </w:tabs>
        <w:rPr>
          <w:rFonts w:ascii="Palatino Linotype" w:hAnsi="Palatino Linotype" w:cs="Segoe UI"/>
          <w:sz w:val="22"/>
        </w:rPr>
      </w:pPr>
    </w:p>
    <w:p w14:paraId="48EA0CFF" w14:textId="77777777" w:rsidR="00334128" w:rsidRPr="00D54FFF" w:rsidRDefault="00334128" w:rsidP="00B939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985"/>
          <w:tab w:val="left" w:pos="6270"/>
          <w:tab w:val="left" w:pos="6480"/>
          <w:tab w:val="left" w:pos="6840"/>
          <w:tab w:val="left" w:pos="7200"/>
          <w:tab w:val="left" w:pos="7638"/>
          <w:tab w:val="left" w:pos="7920"/>
          <w:tab w:val="left" w:pos="8280"/>
          <w:tab w:val="left" w:pos="8640"/>
        </w:tabs>
        <w:rPr>
          <w:rFonts w:ascii="Palatino Linotype" w:hAnsi="Palatino Linotype" w:cs="Segoe UI"/>
          <w:sz w:val="22"/>
        </w:rPr>
      </w:pPr>
    </w:p>
    <w:p w14:paraId="5601802E" w14:textId="77777777" w:rsidR="00334128" w:rsidRPr="00D54FFF" w:rsidRDefault="00334128" w:rsidP="00B939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985"/>
          <w:tab w:val="left" w:pos="6270"/>
          <w:tab w:val="left" w:pos="6480"/>
          <w:tab w:val="left" w:pos="6840"/>
          <w:tab w:val="left" w:pos="7200"/>
          <w:tab w:val="left" w:pos="7638"/>
          <w:tab w:val="left" w:pos="7920"/>
          <w:tab w:val="left" w:pos="8280"/>
          <w:tab w:val="left" w:pos="8640"/>
        </w:tabs>
        <w:rPr>
          <w:rFonts w:ascii="Palatino Linotype" w:hAnsi="Palatino Linotype" w:cs="Segoe UI"/>
          <w:sz w:val="22"/>
        </w:rPr>
      </w:pPr>
    </w:p>
    <w:p w14:paraId="129F53FC" w14:textId="77777777" w:rsidR="00334128" w:rsidRPr="00D54FFF" w:rsidRDefault="00334128" w:rsidP="00B939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985"/>
          <w:tab w:val="left" w:pos="6270"/>
          <w:tab w:val="left" w:pos="6480"/>
          <w:tab w:val="left" w:pos="6840"/>
          <w:tab w:val="left" w:pos="7200"/>
          <w:tab w:val="left" w:pos="7638"/>
          <w:tab w:val="left" w:pos="7920"/>
          <w:tab w:val="left" w:pos="8280"/>
          <w:tab w:val="left" w:pos="8640"/>
        </w:tabs>
        <w:rPr>
          <w:rFonts w:ascii="Palatino Linotype" w:hAnsi="Palatino Linotype" w:cs="Segoe UI"/>
          <w:sz w:val="22"/>
        </w:rPr>
      </w:pPr>
    </w:p>
    <w:p w14:paraId="056593E9" w14:textId="77777777" w:rsidR="00334128" w:rsidRPr="00D54FFF" w:rsidRDefault="00334128" w:rsidP="00B939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985"/>
          <w:tab w:val="left" w:pos="6270"/>
          <w:tab w:val="left" w:pos="6480"/>
          <w:tab w:val="left" w:pos="6840"/>
          <w:tab w:val="left" w:pos="7200"/>
          <w:tab w:val="left" w:pos="7638"/>
          <w:tab w:val="left" w:pos="7920"/>
          <w:tab w:val="left" w:pos="8280"/>
          <w:tab w:val="left" w:pos="8640"/>
        </w:tabs>
        <w:rPr>
          <w:rFonts w:ascii="Palatino Linotype" w:hAnsi="Palatino Linotype" w:cs="Segoe UI"/>
          <w:sz w:val="22"/>
        </w:rPr>
      </w:pPr>
    </w:p>
    <w:p w14:paraId="24E80F50" w14:textId="77777777" w:rsidR="00334128" w:rsidRPr="00D54FFF" w:rsidRDefault="00334128" w:rsidP="00B939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985"/>
          <w:tab w:val="left" w:pos="6270"/>
          <w:tab w:val="left" w:pos="6480"/>
          <w:tab w:val="left" w:pos="6840"/>
          <w:tab w:val="left" w:pos="7200"/>
          <w:tab w:val="left" w:pos="7638"/>
          <w:tab w:val="left" w:pos="7920"/>
          <w:tab w:val="left" w:pos="8280"/>
          <w:tab w:val="left" w:pos="8640"/>
        </w:tabs>
        <w:rPr>
          <w:rFonts w:ascii="Palatino Linotype" w:hAnsi="Palatino Linotype" w:cs="Segoe UI"/>
          <w:sz w:val="22"/>
        </w:rPr>
      </w:pPr>
    </w:p>
    <w:p w14:paraId="75A03658" w14:textId="77777777" w:rsidR="00334128" w:rsidRPr="00D54FFF" w:rsidRDefault="00334128" w:rsidP="00B939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985"/>
          <w:tab w:val="left" w:pos="6270"/>
          <w:tab w:val="left" w:pos="6480"/>
          <w:tab w:val="left" w:pos="6840"/>
          <w:tab w:val="left" w:pos="7200"/>
          <w:tab w:val="left" w:pos="7638"/>
          <w:tab w:val="left" w:pos="7920"/>
          <w:tab w:val="left" w:pos="8280"/>
          <w:tab w:val="left" w:pos="8640"/>
        </w:tabs>
        <w:rPr>
          <w:rFonts w:ascii="Palatino Linotype" w:hAnsi="Palatino Linotype" w:cs="Segoe UI"/>
          <w:sz w:val="22"/>
        </w:rPr>
      </w:pPr>
    </w:p>
    <w:p w14:paraId="1E51B659" w14:textId="77777777" w:rsidR="00334128" w:rsidRPr="00D54FFF" w:rsidRDefault="00334128" w:rsidP="00B939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985"/>
          <w:tab w:val="left" w:pos="6270"/>
          <w:tab w:val="left" w:pos="6480"/>
          <w:tab w:val="left" w:pos="6840"/>
          <w:tab w:val="left" w:pos="7200"/>
          <w:tab w:val="left" w:pos="7638"/>
          <w:tab w:val="left" w:pos="7920"/>
          <w:tab w:val="left" w:pos="8280"/>
          <w:tab w:val="left" w:pos="8640"/>
        </w:tabs>
        <w:rPr>
          <w:rFonts w:ascii="Palatino Linotype" w:hAnsi="Palatino Linotype" w:cs="Segoe UI"/>
          <w:sz w:val="22"/>
        </w:rPr>
      </w:pPr>
    </w:p>
    <w:p w14:paraId="3FCD28DB" w14:textId="77777777" w:rsidR="00334128" w:rsidRPr="00D54FFF" w:rsidRDefault="0041728C" w:rsidP="00B939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985"/>
          <w:tab w:val="left" w:pos="6270"/>
          <w:tab w:val="left" w:pos="6480"/>
          <w:tab w:val="left" w:pos="6840"/>
          <w:tab w:val="left" w:pos="7200"/>
          <w:tab w:val="left" w:pos="7638"/>
          <w:tab w:val="left" w:pos="7920"/>
          <w:tab w:val="left" w:pos="8280"/>
          <w:tab w:val="left" w:pos="8640"/>
        </w:tabs>
        <w:rPr>
          <w:rFonts w:ascii="Palatino Linotype" w:hAnsi="Palatino Linotype" w:cs="Segoe UI"/>
          <w:sz w:val="22"/>
        </w:rPr>
      </w:pPr>
      <w:r>
        <w:rPr>
          <w:rFonts w:ascii="Palatino Linotype" w:hAnsi="Palatino Linotype" w:cs="Segoe UI"/>
          <w:sz w:val="22"/>
        </w:rPr>
        <w:t>7</w:t>
      </w:r>
      <w:r w:rsidR="00334128" w:rsidRPr="00D54FFF">
        <w:rPr>
          <w:rFonts w:ascii="Palatino Linotype" w:hAnsi="Palatino Linotype" w:cs="Segoe UI"/>
          <w:sz w:val="22"/>
        </w:rPr>
        <w:t>.</w:t>
      </w:r>
      <w:r w:rsidR="00334128" w:rsidRPr="00D54FFF">
        <w:rPr>
          <w:rFonts w:ascii="Palatino Linotype" w:hAnsi="Palatino Linotype" w:cs="Segoe UI"/>
          <w:sz w:val="22"/>
        </w:rPr>
        <w:tab/>
        <w:t xml:space="preserve">What, if any, </w:t>
      </w:r>
      <w:proofErr w:type="gramStart"/>
      <w:r w:rsidR="00334128" w:rsidRPr="00D54FFF">
        <w:rPr>
          <w:rFonts w:ascii="Palatino Linotype" w:hAnsi="Palatino Linotype" w:cs="Segoe UI"/>
          <w:sz w:val="22"/>
        </w:rPr>
        <w:t>challenges</w:t>
      </w:r>
      <w:proofErr w:type="gramEnd"/>
      <w:r w:rsidR="00334128" w:rsidRPr="00D54FFF">
        <w:rPr>
          <w:rFonts w:ascii="Palatino Linotype" w:hAnsi="Palatino Linotype" w:cs="Segoe UI"/>
          <w:sz w:val="22"/>
        </w:rPr>
        <w:t xml:space="preserve"> or obstacles did your neighborhood group experience in completing the tasks of the project or activity?</w:t>
      </w:r>
    </w:p>
    <w:p w14:paraId="3CA54010" w14:textId="77777777" w:rsidR="00334128" w:rsidRPr="00D54FFF" w:rsidRDefault="00334128" w:rsidP="00B939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985"/>
          <w:tab w:val="left" w:pos="6270"/>
          <w:tab w:val="left" w:pos="6480"/>
          <w:tab w:val="left" w:pos="6840"/>
          <w:tab w:val="left" w:pos="7200"/>
          <w:tab w:val="left" w:pos="7638"/>
          <w:tab w:val="left" w:pos="7920"/>
          <w:tab w:val="left" w:pos="8280"/>
          <w:tab w:val="left" w:pos="8640"/>
        </w:tabs>
        <w:rPr>
          <w:rFonts w:ascii="Palatino Linotype" w:hAnsi="Palatino Linotype" w:cs="Segoe UI"/>
          <w:sz w:val="22"/>
        </w:rPr>
      </w:pPr>
    </w:p>
    <w:p w14:paraId="2A976BDF" w14:textId="77777777" w:rsidR="00334128" w:rsidRPr="00D54FFF" w:rsidRDefault="00334128" w:rsidP="00B939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985"/>
          <w:tab w:val="left" w:pos="6270"/>
          <w:tab w:val="left" w:pos="6480"/>
          <w:tab w:val="left" w:pos="6840"/>
          <w:tab w:val="left" w:pos="7200"/>
          <w:tab w:val="left" w:pos="7638"/>
          <w:tab w:val="left" w:pos="7920"/>
          <w:tab w:val="left" w:pos="8280"/>
          <w:tab w:val="left" w:pos="8640"/>
        </w:tabs>
        <w:rPr>
          <w:rFonts w:ascii="Palatino Linotype" w:hAnsi="Palatino Linotype" w:cs="Segoe UI"/>
          <w:sz w:val="22"/>
        </w:rPr>
      </w:pPr>
    </w:p>
    <w:p w14:paraId="0E121D7C" w14:textId="77777777" w:rsidR="00334128" w:rsidRPr="00D54FFF" w:rsidRDefault="00334128" w:rsidP="00B939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985"/>
          <w:tab w:val="left" w:pos="6270"/>
          <w:tab w:val="left" w:pos="6480"/>
          <w:tab w:val="left" w:pos="6840"/>
          <w:tab w:val="left" w:pos="7200"/>
          <w:tab w:val="left" w:pos="7638"/>
          <w:tab w:val="left" w:pos="7920"/>
          <w:tab w:val="left" w:pos="8280"/>
          <w:tab w:val="left" w:pos="8640"/>
        </w:tabs>
        <w:rPr>
          <w:rFonts w:ascii="Palatino Linotype" w:hAnsi="Palatino Linotype" w:cs="Segoe UI"/>
          <w:sz w:val="22"/>
        </w:rPr>
      </w:pPr>
    </w:p>
    <w:p w14:paraId="6801DEDC" w14:textId="77777777" w:rsidR="00334128" w:rsidRPr="00D54FFF" w:rsidRDefault="00334128" w:rsidP="00B939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985"/>
          <w:tab w:val="left" w:pos="6270"/>
          <w:tab w:val="left" w:pos="6480"/>
          <w:tab w:val="left" w:pos="6840"/>
          <w:tab w:val="left" w:pos="7200"/>
          <w:tab w:val="left" w:pos="7638"/>
          <w:tab w:val="left" w:pos="7920"/>
          <w:tab w:val="left" w:pos="8280"/>
          <w:tab w:val="left" w:pos="8640"/>
        </w:tabs>
        <w:rPr>
          <w:rFonts w:ascii="Palatino Linotype" w:hAnsi="Palatino Linotype" w:cs="Segoe UI"/>
          <w:sz w:val="22"/>
        </w:rPr>
      </w:pPr>
    </w:p>
    <w:p w14:paraId="2ACF7C55" w14:textId="77777777" w:rsidR="00334128" w:rsidRPr="00D54FFF" w:rsidRDefault="00334128" w:rsidP="00B939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985"/>
          <w:tab w:val="left" w:pos="6270"/>
          <w:tab w:val="left" w:pos="6480"/>
          <w:tab w:val="left" w:pos="6840"/>
          <w:tab w:val="left" w:pos="7200"/>
          <w:tab w:val="left" w:pos="7638"/>
          <w:tab w:val="left" w:pos="7920"/>
          <w:tab w:val="left" w:pos="8280"/>
          <w:tab w:val="left" w:pos="8640"/>
        </w:tabs>
        <w:rPr>
          <w:rFonts w:ascii="Palatino Linotype" w:hAnsi="Palatino Linotype" w:cs="Segoe UI"/>
          <w:sz w:val="22"/>
        </w:rPr>
      </w:pPr>
    </w:p>
    <w:p w14:paraId="74E19D9F" w14:textId="77777777" w:rsidR="00334128" w:rsidRPr="00D54FFF" w:rsidRDefault="00334128" w:rsidP="00B939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985"/>
          <w:tab w:val="left" w:pos="6270"/>
          <w:tab w:val="left" w:pos="6480"/>
          <w:tab w:val="left" w:pos="6840"/>
          <w:tab w:val="left" w:pos="7200"/>
          <w:tab w:val="left" w:pos="7638"/>
          <w:tab w:val="left" w:pos="7920"/>
          <w:tab w:val="left" w:pos="8280"/>
          <w:tab w:val="left" w:pos="8640"/>
        </w:tabs>
        <w:rPr>
          <w:rFonts w:ascii="Palatino Linotype" w:hAnsi="Palatino Linotype" w:cs="Segoe UI"/>
          <w:sz w:val="22"/>
        </w:rPr>
      </w:pPr>
    </w:p>
    <w:p w14:paraId="0E68C750" w14:textId="77777777" w:rsidR="00334128" w:rsidRPr="00D54FFF" w:rsidRDefault="00334128" w:rsidP="00B939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985"/>
          <w:tab w:val="left" w:pos="6270"/>
          <w:tab w:val="left" w:pos="6480"/>
          <w:tab w:val="left" w:pos="6840"/>
          <w:tab w:val="left" w:pos="7200"/>
          <w:tab w:val="left" w:pos="7638"/>
          <w:tab w:val="left" w:pos="7920"/>
          <w:tab w:val="left" w:pos="8280"/>
          <w:tab w:val="left" w:pos="8640"/>
        </w:tabs>
        <w:rPr>
          <w:rFonts w:ascii="Palatino Linotype" w:hAnsi="Palatino Linotype" w:cs="Segoe UI"/>
          <w:sz w:val="22"/>
        </w:rPr>
      </w:pPr>
    </w:p>
    <w:p w14:paraId="64B306ED" w14:textId="77777777" w:rsidR="00334128" w:rsidRPr="00D54FFF" w:rsidRDefault="00334128" w:rsidP="00B939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985"/>
          <w:tab w:val="left" w:pos="6270"/>
          <w:tab w:val="left" w:pos="6480"/>
          <w:tab w:val="left" w:pos="6840"/>
          <w:tab w:val="left" w:pos="7200"/>
          <w:tab w:val="left" w:pos="7638"/>
          <w:tab w:val="left" w:pos="7920"/>
          <w:tab w:val="left" w:pos="8280"/>
          <w:tab w:val="left" w:pos="8640"/>
        </w:tabs>
        <w:rPr>
          <w:rFonts w:ascii="Palatino Linotype" w:hAnsi="Palatino Linotype" w:cs="Segoe UI"/>
          <w:sz w:val="22"/>
        </w:rPr>
      </w:pPr>
    </w:p>
    <w:p w14:paraId="431D9B26" w14:textId="77777777" w:rsidR="00334128" w:rsidRPr="00D54FFF" w:rsidRDefault="00334128" w:rsidP="00B939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985"/>
          <w:tab w:val="left" w:pos="6270"/>
          <w:tab w:val="left" w:pos="6480"/>
          <w:tab w:val="left" w:pos="6840"/>
          <w:tab w:val="left" w:pos="7200"/>
          <w:tab w:val="left" w:pos="7638"/>
          <w:tab w:val="left" w:pos="7920"/>
          <w:tab w:val="left" w:pos="8280"/>
          <w:tab w:val="left" w:pos="8640"/>
        </w:tabs>
        <w:rPr>
          <w:rFonts w:ascii="Palatino Linotype" w:hAnsi="Palatino Linotype" w:cs="Segoe UI"/>
          <w:sz w:val="22"/>
        </w:rPr>
      </w:pPr>
    </w:p>
    <w:p w14:paraId="61D5CD9B" w14:textId="77777777" w:rsidR="00334128" w:rsidRPr="00D54FFF" w:rsidRDefault="00334128" w:rsidP="00B939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985"/>
          <w:tab w:val="left" w:pos="6270"/>
          <w:tab w:val="left" w:pos="6480"/>
          <w:tab w:val="left" w:pos="6840"/>
          <w:tab w:val="left" w:pos="7200"/>
          <w:tab w:val="left" w:pos="7638"/>
          <w:tab w:val="left" w:pos="7920"/>
          <w:tab w:val="left" w:pos="8280"/>
          <w:tab w:val="left" w:pos="8640"/>
        </w:tabs>
        <w:rPr>
          <w:rFonts w:ascii="Palatino Linotype" w:hAnsi="Palatino Linotype" w:cs="Segoe UI"/>
          <w:sz w:val="22"/>
        </w:rPr>
      </w:pPr>
    </w:p>
    <w:p w14:paraId="623D941D" w14:textId="77777777" w:rsidR="00334128" w:rsidRPr="00D54FFF" w:rsidRDefault="00334128" w:rsidP="00B939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985"/>
          <w:tab w:val="left" w:pos="6270"/>
          <w:tab w:val="left" w:pos="6480"/>
          <w:tab w:val="left" w:pos="6840"/>
          <w:tab w:val="left" w:pos="7200"/>
          <w:tab w:val="left" w:pos="7638"/>
          <w:tab w:val="left" w:pos="7920"/>
          <w:tab w:val="left" w:pos="8280"/>
          <w:tab w:val="left" w:pos="8640"/>
        </w:tabs>
        <w:rPr>
          <w:rFonts w:ascii="Palatino Linotype" w:hAnsi="Palatino Linotype" w:cs="Segoe UI"/>
          <w:sz w:val="22"/>
        </w:rPr>
      </w:pPr>
    </w:p>
    <w:p w14:paraId="6F681072" w14:textId="77777777" w:rsidR="00334128" w:rsidRPr="00D54FFF" w:rsidRDefault="00334128" w:rsidP="00B939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985"/>
          <w:tab w:val="left" w:pos="6270"/>
          <w:tab w:val="left" w:pos="6480"/>
          <w:tab w:val="left" w:pos="6840"/>
          <w:tab w:val="left" w:pos="7200"/>
          <w:tab w:val="left" w:pos="7638"/>
          <w:tab w:val="left" w:pos="7920"/>
          <w:tab w:val="left" w:pos="8280"/>
          <w:tab w:val="left" w:pos="8640"/>
        </w:tabs>
        <w:rPr>
          <w:rFonts w:ascii="Palatino Linotype" w:hAnsi="Palatino Linotype" w:cs="Segoe UI"/>
          <w:sz w:val="22"/>
        </w:rPr>
      </w:pPr>
    </w:p>
    <w:p w14:paraId="064BE58C" w14:textId="77777777" w:rsidR="00334128" w:rsidRPr="00D54FFF" w:rsidRDefault="0041728C" w:rsidP="00B939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985"/>
          <w:tab w:val="left" w:pos="6270"/>
          <w:tab w:val="left" w:pos="6480"/>
          <w:tab w:val="left" w:pos="6840"/>
          <w:tab w:val="left" w:pos="7200"/>
          <w:tab w:val="left" w:pos="7638"/>
          <w:tab w:val="left" w:pos="7920"/>
          <w:tab w:val="left" w:pos="8280"/>
          <w:tab w:val="left" w:pos="8640"/>
        </w:tabs>
        <w:rPr>
          <w:rFonts w:ascii="Palatino Linotype" w:hAnsi="Palatino Linotype" w:cs="Segoe UI"/>
          <w:sz w:val="22"/>
        </w:rPr>
      </w:pPr>
      <w:r>
        <w:rPr>
          <w:rFonts w:ascii="Palatino Linotype" w:hAnsi="Palatino Linotype" w:cs="Segoe UI"/>
          <w:sz w:val="22"/>
        </w:rPr>
        <w:t>8</w:t>
      </w:r>
      <w:r w:rsidR="00334128" w:rsidRPr="00D54FFF">
        <w:rPr>
          <w:rFonts w:ascii="Palatino Linotype" w:hAnsi="Palatino Linotype" w:cs="Segoe UI"/>
          <w:sz w:val="22"/>
        </w:rPr>
        <w:t>.</w:t>
      </w:r>
      <w:r w:rsidR="00334128" w:rsidRPr="00D54FFF">
        <w:rPr>
          <w:rFonts w:ascii="Palatino Linotype" w:hAnsi="Palatino Linotype" w:cs="Segoe UI"/>
          <w:sz w:val="22"/>
        </w:rPr>
        <w:tab/>
        <w:t>What are the next steps in your neighborhood group?</w:t>
      </w:r>
    </w:p>
    <w:p w14:paraId="28B1D05A" w14:textId="77777777" w:rsidR="00334128" w:rsidRPr="0041728C" w:rsidRDefault="0041728C">
      <w:pPr>
        <w:pStyle w:val="Heading6"/>
        <w:pageBreakBefore/>
        <w:pBdr>
          <w:bottom w:val="single" w:sz="8" w:space="1" w:color="000000"/>
        </w:pBdr>
        <w:jc w:val="center"/>
        <w:rPr>
          <w:rFonts w:ascii="Palatino Linotype" w:hAnsi="Palatino Linotype" w:cs="Segoe UI"/>
          <w:u w:val="none"/>
        </w:rPr>
      </w:pPr>
      <w:r w:rsidRPr="0041728C">
        <w:rPr>
          <w:rFonts w:ascii="Palatino Linotype" w:hAnsi="Palatino Linotype" w:cs="Segoe UI"/>
          <w:u w:val="none"/>
        </w:rPr>
        <w:lastRenderedPageBreak/>
        <w:t xml:space="preserve">9. </w:t>
      </w:r>
      <w:r w:rsidR="00334128" w:rsidRPr="0041728C">
        <w:rPr>
          <w:rFonts w:ascii="Palatino Linotype" w:hAnsi="Palatino Linotype" w:cs="Segoe UI"/>
          <w:u w:val="none"/>
        </w:rPr>
        <w:t xml:space="preserve">Financial Report </w:t>
      </w:r>
      <w:r w:rsidR="00334128" w:rsidRPr="0041728C">
        <w:rPr>
          <w:rFonts w:ascii="Palatino Linotype" w:hAnsi="Palatino Linotype" w:cs="Arial"/>
          <w:sz w:val="24"/>
          <w:u w:val="none"/>
        </w:rPr>
        <w:t>(Please include copies of receipts)</w:t>
      </w:r>
    </w:p>
    <w:p w14:paraId="4892D1C7" w14:textId="77777777" w:rsidR="00334128" w:rsidRPr="00D54FFF" w:rsidRDefault="00334128">
      <w:pPr>
        <w:rPr>
          <w:rFonts w:ascii="Palatino Linotype" w:hAnsi="Palatino Linotype" w:cs="Segoe UI"/>
        </w:rPr>
      </w:pPr>
    </w:p>
    <w:p w14:paraId="4386AB44" w14:textId="77777777" w:rsidR="00334128" w:rsidRPr="00D54FFF" w:rsidRDefault="00334128">
      <w:pPr>
        <w:pStyle w:val="Heading1"/>
        <w:rPr>
          <w:rFonts w:ascii="Palatino Linotype" w:hAnsi="Palatino Linotype" w:cs="Segoe UI"/>
          <w:sz w:val="22"/>
        </w:rPr>
      </w:pPr>
      <w:r w:rsidRPr="00D54FFF">
        <w:rPr>
          <w:rFonts w:ascii="Palatino Linotype" w:hAnsi="Palatino Linotype" w:cs="Segoe UI"/>
          <w:sz w:val="22"/>
        </w:rPr>
        <w:t>Starting Balance: $ _____________.00</w:t>
      </w:r>
    </w:p>
    <w:p w14:paraId="20651FBB" w14:textId="77777777" w:rsidR="00334128" w:rsidRPr="00D54FFF" w:rsidRDefault="00334128">
      <w:pPr>
        <w:jc w:val="right"/>
        <w:rPr>
          <w:rFonts w:ascii="Palatino Linotype" w:hAnsi="Palatino Linotype" w:cs="Segoe UI"/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43"/>
        <w:gridCol w:w="2296"/>
        <w:gridCol w:w="2259"/>
      </w:tblGrid>
      <w:tr w:rsidR="00334128" w:rsidRPr="00D54FFF" w14:paraId="6133F0D7" w14:textId="77777777">
        <w:trPr>
          <w:trHeight w:val="576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7EFC1C" w14:textId="77777777" w:rsidR="00334128" w:rsidRPr="00D54FFF" w:rsidRDefault="00334128">
            <w:pPr>
              <w:snapToGrid w:val="0"/>
              <w:jc w:val="center"/>
              <w:rPr>
                <w:rFonts w:ascii="Palatino Linotype" w:hAnsi="Palatino Linotype" w:cs="Segoe UI"/>
              </w:rPr>
            </w:pPr>
            <w:r w:rsidRPr="00D54FFF">
              <w:rPr>
                <w:rFonts w:ascii="Palatino Linotype" w:hAnsi="Palatino Linotype" w:cs="Segoe UI"/>
                <w:sz w:val="22"/>
              </w:rPr>
              <w:t>Expense or Item Purchased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9A9A56" w14:textId="77777777" w:rsidR="00334128" w:rsidRPr="00D54FFF" w:rsidRDefault="00334128">
            <w:pPr>
              <w:snapToGrid w:val="0"/>
              <w:jc w:val="center"/>
              <w:rPr>
                <w:rFonts w:ascii="Palatino Linotype" w:hAnsi="Palatino Linotype" w:cs="Segoe UI"/>
              </w:rPr>
            </w:pPr>
            <w:r w:rsidRPr="00D54FFF">
              <w:rPr>
                <w:rFonts w:ascii="Palatino Linotype" w:hAnsi="Palatino Linotype" w:cs="Segoe UI"/>
                <w:sz w:val="22"/>
              </w:rPr>
              <w:t xml:space="preserve">Amount Budgeted from Proposal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F98C1" w14:textId="77777777" w:rsidR="00334128" w:rsidRPr="00D54FFF" w:rsidRDefault="00334128">
            <w:pPr>
              <w:snapToGrid w:val="0"/>
              <w:jc w:val="center"/>
              <w:rPr>
                <w:rFonts w:ascii="Palatino Linotype" w:hAnsi="Palatino Linotype" w:cs="Segoe UI"/>
              </w:rPr>
            </w:pPr>
            <w:r w:rsidRPr="00D54FFF">
              <w:rPr>
                <w:rFonts w:ascii="Palatino Linotype" w:hAnsi="Palatino Linotype" w:cs="Segoe UI"/>
                <w:sz w:val="22"/>
              </w:rPr>
              <w:t>Amount Spent</w:t>
            </w:r>
          </w:p>
        </w:tc>
      </w:tr>
      <w:tr w:rsidR="00334128" w:rsidRPr="00D54FFF" w14:paraId="77809553" w14:textId="77777777">
        <w:trPr>
          <w:trHeight w:val="432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AB41F2" w14:textId="77777777" w:rsidR="00334128" w:rsidRPr="00D54FFF" w:rsidRDefault="00334128">
            <w:pPr>
              <w:snapToGrid w:val="0"/>
              <w:rPr>
                <w:rFonts w:ascii="Palatino Linotype" w:hAnsi="Palatino Linotype" w:cs="Segoe UI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0DB295" w14:textId="77777777" w:rsidR="00334128" w:rsidRPr="00D54FFF" w:rsidRDefault="00334128">
            <w:pPr>
              <w:snapToGrid w:val="0"/>
              <w:rPr>
                <w:rFonts w:ascii="Palatino Linotype" w:hAnsi="Palatino Linotype" w:cs="Segoe UI"/>
              </w:rPr>
            </w:pPr>
            <w:r w:rsidRPr="00D54FFF">
              <w:rPr>
                <w:rFonts w:ascii="Palatino Linotype" w:hAnsi="Palatino Linotype" w:cs="Segoe UI"/>
                <w:sz w:val="22"/>
              </w:rPr>
              <w:t>$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8FDE1" w14:textId="77777777" w:rsidR="00334128" w:rsidRPr="00D54FFF" w:rsidRDefault="00334128">
            <w:pPr>
              <w:snapToGrid w:val="0"/>
              <w:rPr>
                <w:rFonts w:ascii="Palatino Linotype" w:hAnsi="Palatino Linotype" w:cs="Segoe UI"/>
              </w:rPr>
            </w:pPr>
            <w:r w:rsidRPr="00D54FFF">
              <w:rPr>
                <w:rFonts w:ascii="Palatino Linotype" w:hAnsi="Palatino Linotype" w:cs="Segoe UI"/>
                <w:sz w:val="22"/>
              </w:rPr>
              <w:t>$</w:t>
            </w:r>
          </w:p>
        </w:tc>
      </w:tr>
      <w:tr w:rsidR="00334128" w:rsidRPr="00D54FFF" w14:paraId="0A9CAE27" w14:textId="77777777">
        <w:trPr>
          <w:trHeight w:val="432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ED8345" w14:textId="77777777" w:rsidR="00334128" w:rsidRPr="00D54FFF" w:rsidRDefault="00334128">
            <w:pPr>
              <w:snapToGrid w:val="0"/>
              <w:rPr>
                <w:rFonts w:ascii="Palatino Linotype" w:hAnsi="Palatino Linotype" w:cs="Segoe UI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D1BA1F" w14:textId="77777777" w:rsidR="00334128" w:rsidRPr="00D54FFF" w:rsidRDefault="00334128">
            <w:pPr>
              <w:snapToGrid w:val="0"/>
              <w:rPr>
                <w:rFonts w:ascii="Palatino Linotype" w:hAnsi="Palatino Linotype" w:cs="Segoe UI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F8C0" w14:textId="77777777" w:rsidR="00334128" w:rsidRPr="00D54FFF" w:rsidRDefault="00334128">
            <w:pPr>
              <w:snapToGrid w:val="0"/>
              <w:rPr>
                <w:rFonts w:ascii="Palatino Linotype" w:hAnsi="Palatino Linotype" w:cs="Segoe UI"/>
              </w:rPr>
            </w:pPr>
          </w:p>
        </w:tc>
      </w:tr>
      <w:tr w:rsidR="00334128" w:rsidRPr="00D54FFF" w14:paraId="7B59F17A" w14:textId="77777777">
        <w:trPr>
          <w:trHeight w:val="432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1BDD3" w14:textId="77777777" w:rsidR="00334128" w:rsidRPr="00D54FFF" w:rsidRDefault="00334128">
            <w:pPr>
              <w:snapToGrid w:val="0"/>
              <w:rPr>
                <w:rFonts w:ascii="Palatino Linotype" w:hAnsi="Palatino Linotype" w:cs="Segoe UI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C0F36" w14:textId="77777777" w:rsidR="00334128" w:rsidRPr="00D54FFF" w:rsidRDefault="00334128">
            <w:pPr>
              <w:snapToGrid w:val="0"/>
              <w:rPr>
                <w:rFonts w:ascii="Palatino Linotype" w:hAnsi="Palatino Linotype" w:cs="Segoe UI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5000" w14:textId="77777777" w:rsidR="00334128" w:rsidRPr="00D54FFF" w:rsidRDefault="00334128">
            <w:pPr>
              <w:snapToGrid w:val="0"/>
              <w:rPr>
                <w:rFonts w:ascii="Palatino Linotype" w:hAnsi="Palatino Linotype" w:cs="Segoe UI"/>
              </w:rPr>
            </w:pPr>
          </w:p>
        </w:tc>
      </w:tr>
      <w:tr w:rsidR="00334128" w:rsidRPr="00D54FFF" w14:paraId="744787DC" w14:textId="77777777">
        <w:trPr>
          <w:trHeight w:val="432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1E196" w14:textId="77777777" w:rsidR="00334128" w:rsidRPr="00D54FFF" w:rsidRDefault="00334128">
            <w:pPr>
              <w:snapToGrid w:val="0"/>
              <w:rPr>
                <w:rFonts w:ascii="Palatino Linotype" w:hAnsi="Palatino Linotype" w:cs="Segoe UI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81288" w14:textId="77777777" w:rsidR="00334128" w:rsidRPr="00D54FFF" w:rsidRDefault="00334128">
            <w:pPr>
              <w:snapToGrid w:val="0"/>
              <w:rPr>
                <w:rFonts w:ascii="Palatino Linotype" w:hAnsi="Palatino Linotype" w:cs="Segoe UI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BB97C" w14:textId="77777777" w:rsidR="00334128" w:rsidRPr="00D54FFF" w:rsidRDefault="00334128">
            <w:pPr>
              <w:snapToGrid w:val="0"/>
              <w:rPr>
                <w:rFonts w:ascii="Palatino Linotype" w:hAnsi="Palatino Linotype" w:cs="Segoe UI"/>
              </w:rPr>
            </w:pPr>
          </w:p>
        </w:tc>
      </w:tr>
      <w:tr w:rsidR="00334128" w:rsidRPr="00D54FFF" w14:paraId="68A9ABE3" w14:textId="77777777">
        <w:trPr>
          <w:trHeight w:val="432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33FD80" w14:textId="77777777" w:rsidR="00334128" w:rsidRPr="00D54FFF" w:rsidRDefault="00334128">
            <w:pPr>
              <w:snapToGrid w:val="0"/>
              <w:rPr>
                <w:rFonts w:ascii="Palatino Linotype" w:hAnsi="Palatino Linotype" w:cs="Segoe UI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11E00" w14:textId="77777777" w:rsidR="00334128" w:rsidRPr="00D54FFF" w:rsidRDefault="00334128">
            <w:pPr>
              <w:snapToGrid w:val="0"/>
              <w:rPr>
                <w:rFonts w:ascii="Palatino Linotype" w:hAnsi="Palatino Linotype" w:cs="Segoe UI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89B45" w14:textId="77777777" w:rsidR="00334128" w:rsidRPr="00D54FFF" w:rsidRDefault="00334128">
            <w:pPr>
              <w:snapToGrid w:val="0"/>
              <w:rPr>
                <w:rFonts w:ascii="Palatino Linotype" w:hAnsi="Palatino Linotype" w:cs="Segoe UI"/>
              </w:rPr>
            </w:pPr>
          </w:p>
        </w:tc>
      </w:tr>
      <w:tr w:rsidR="00334128" w:rsidRPr="00D54FFF" w14:paraId="2F928930" w14:textId="77777777">
        <w:trPr>
          <w:trHeight w:val="432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40D30" w14:textId="77777777" w:rsidR="00334128" w:rsidRPr="00D54FFF" w:rsidRDefault="00334128">
            <w:pPr>
              <w:snapToGrid w:val="0"/>
              <w:rPr>
                <w:rFonts w:ascii="Palatino Linotype" w:hAnsi="Palatino Linotype" w:cs="Segoe UI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EACF96" w14:textId="77777777" w:rsidR="00334128" w:rsidRPr="00D54FFF" w:rsidRDefault="00334128">
            <w:pPr>
              <w:snapToGrid w:val="0"/>
              <w:rPr>
                <w:rFonts w:ascii="Palatino Linotype" w:hAnsi="Palatino Linotype" w:cs="Segoe UI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B5F1" w14:textId="77777777" w:rsidR="00334128" w:rsidRPr="00D54FFF" w:rsidRDefault="00334128">
            <w:pPr>
              <w:snapToGrid w:val="0"/>
              <w:rPr>
                <w:rFonts w:ascii="Palatino Linotype" w:hAnsi="Palatino Linotype" w:cs="Segoe UI"/>
              </w:rPr>
            </w:pPr>
          </w:p>
        </w:tc>
      </w:tr>
      <w:tr w:rsidR="00334128" w:rsidRPr="00D54FFF" w14:paraId="4DFB11DF" w14:textId="77777777">
        <w:trPr>
          <w:trHeight w:val="432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5B77A" w14:textId="77777777" w:rsidR="00334128" w:rsidRPr="00D54FFF" w:rsidRDefault="00334128">
            <w:pPr>
              <w:snapToGrid w:val="0"/>
              <w:rPr>
                <w:rFonts w:ascii="Palatino Linotype" w:hAnsi="Palatino Linotype" w:cs="Segoe UI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7C9046" w14:textId="77777777" w:rsidR="00334128" w:rsidRPr="00D54FFF" w:rsidRDefault="00334128">
            <w:pPr>
              <w:snapToGrid w:val="0"/>
              <w:rPr>
                <w:rFonts w:ascii="Palatino Linotype" w:hAnsi="Palatino Linotype" w:cs="Segoe UI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795CF" w14:textId="77777777" w:rsidR="00334128" w:rsidRPr="00D54FFF" w:rsidRDefault="00334128">
            <w:pPr>
              <w:snapToGrid w:val="0"/>
              <w:rPr>
                <w:rFonts w:ascii="Palatino Linotype" w:hAnsi="Palatino Linotype" w:cs="Segoe UI"/>
              </w:rPr>
            </w:pPr>
          </w:p>
        </w:tc>
      </w:tr>
      <w:tr w:rsidR="00334128" w:rsidRPr="00D54FFF" w14:paraId="6A57E6E2" w14:textId="77777777">
        <w:trPr>
          <w:trHeight w:val="432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9729A" w14:textId="77777777" w:rsidR="00334128" w:rsidRPr="00D54FFF" w:rsidRDefault="00334128">
            <w:pPr>
              <w:snapToGrid w:val="0"/>
              <w:rPr>
                <w:rFonts w:ascii="Palatino Linotype" w:hAnsi="Palatino Linotype" w:cs="Segoe UI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DE4894" w14:textId="77777777" w:rsidR="00334128" w:rsidRPr="00D54FFF" w:rsidRDefault="00334128">
            <w:pPr>
              <w:snapToGrid w:val="0"/>
              <w:rPr>
                <w:rFonts w:ascii="Palatino Linotype" w:hAnsi="Palatino Linotype" w:cs="Segoe UI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305F1" w14:textId="77777777" w:rsidR="00334128" w:rsidRPr="00D54FFF" w:rsidRDefault="00334128">
            <w:pPr>
              <w:snapToGrid w:val="0"/>
              <w:rPr>
                <w:rFonts w:ascii="Palatino Linotype" w:hAnsi="Palatino Linotype" w:cs="Segoe UI"/>
              </w:rPr>
            </w:pPr>
          </w:p>
        </w:tc>
      </w:tr>
      <w:tr w:rsidR="00334128" w:rsidRPr="00D54FFF" w14:paraId="726E2BFF" w14:textId="77777777">
        <w:trPr>
          <w:trHeight w:val="432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416184" w14:textId="77777777" w:rsidR="00334128" w:rsidRPr="00D54FFF" w:rsidRDefault="00334128">
            <w:pPr>
              <w:snapToGrid w:val="0"/>
              <w:rPr>
                <w:rFonts w:ascii="Palatino Linotype" w:hAnsi="Palatino Linotype" w:cs="Segoe UI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46D0A1" w14:textId="77777777" w:rsidR="00334128" w:rsidRPr="00D54FFF" w:rsidRDefault="00334128">
            <w:pPr>
              <w:snapToGrid w:val="0"/>
              <w:rPr>
                <w:rFonts w:ascii="Palatino Linotype" w:hAnsi="Palatino Linotype" w:cs="Segoe UI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E9BDC" w14:textId="77777777" w:rsidR="00334128" w:rsidRPr="00D54FFF" w:rsidRDefault="00334128">
            <w:pPr>
              <w:snapToGrid w:val="0"/>
              <w:rPr>
                <w:rFonts w:ascii="Palatino Linotype" w:hAnsi="Palatino Linotype" w:cs="Segoe UI"/>
              </w:rPr>
            </w:pPr>
          </w:p>
        </w:tc>
      </w:tr>
      <w:tr w:rsidR="00334128" w:rsidRPr="00D54FFF" w14:paraId="711C6E56" w14:textId="77777777">
        <w:trPr>
          <w:trHeight w:val="432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9AD731" w14:textId="77777777" w:rsidR="00334128" w:rsidRPr="00D54FFF" w:rsidRDefault="00334128">
            <w:pPr>
              <w:pStyle w:val="Heading7"/>
              <w:snapToGrid w:val="0"/>
              <w:rPr>
                <w:rFonts w:cs="Segoe UI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5A3E2886" w14:textId="77777777" w:rsidR="00334128" w:rsidRPr="00D54FFF" w:rsidRDefault="00334128">
            <w:pPr>
              <w:snapToGrid w:val="0"/>
              <w:rPr>
                <w:rFonts w:ascii="Palatino Linotype" w:hAnsi="Palatino Linotype" w:cs="Segoe UI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DA57F96" w14:textId="77777777" w:rsidR="00334128" w:rsidRPr="00D54FFF" w:rsidRDefault="00334128">
            <w:pPr>
              <w:snapToGrid w:val="0"/>
              <w:rPr>
                <w:rFonts w:ascii="Palatino Linotype" w:hAnsi="Palatino Linotype" w:cs="Segoe UI"/>
              </w:rPr>
            </w:pPr>
          </w:p>
        </w:tc>
      </w:tr>
      <w:tr w:rsidR="00334128" w:rsidRPr="00D54FFF" w14:paraId="3ADCCD98" w14:textId="77777777">
        <w:trPr>
          <w:trHeight w:val="576"/>
        </w:trPr>
        <w:tc>
          <w:tcPr>
            <w:tcW w:w="56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C1D911" w14:textId="77777777" w:rsidR="00334128" w:rsidRPr="00D54FFF" w:rsidRDefault="00334128">
            <w:pPr>
              <w:pStyle w:val="Heading7"/>
              <w:snapToGrid w:val="0"/>
              <w:rPr>
                <w:rFonts w:cs="Segoe UI"/>
              </w:rPr>
            </w:pPr>
            <w:r w:rsidRPr="00D54FFF">
              <w:rPr>
                <w:rFonts w:cs="Segoe UI"/>
              </w:rPr>
              <w:t>TOTALS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29B15CE2" w14:textId="77777777" w:rsidR="00334128" w:rsidRPr="00D54FFF" w:rsidRDefault="00334128">
            <w:pPr>
              <w:snapToGrid w:val="0"/>
              <w:rPr>
                <w:rFonts w:ascii="Palatino Linotype" w:hAnsi="Palatino Linotype" w:cs="Segoe UI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51FAC" w14:textId="77777777" w:rsidR="00334128" w:rsidRPr="00D54FFF" w:rsidRDefault="00334128">
            <w:pPr>
              <w:snapToGrid w:val="0"/>
              <w:rPr>
                <w:rFonts w:ascii="Palatino Linotype" w:hAnsi="Palatino Linotype" w:cs="Segoe UI"/>
              </w:rPr>
            </w:pPr>
          </w:p>
        </w:tc>
      </w:tr>
    </w:tbl>
    <w:p w14:paraId="43C81E54" w14:textId="77777777" w:rsidR="00334128" w:rsidRPr="00D54FFF" w:rsidRDefault="00334128">
      <w:pPr>
        <w:jc w:val="right"/>
        <w:rPr>
          <w:rFonts w:ascii="Palatino Linotype" w:hAnsi="Palatino Linotype" w:cs="Segoe UI"/>
          <w:sz w:val="22"/>
        </w:rPr>
      </w:pPr>
    </w:p>
    <w:p w14:paraId="6F405BBF" w14:textId="77777777" w:rsidR="00334128" w:rsidRPr="00D54FFF" w:rsidRDefault="00334128">
      <w:pPr>
        <w:pStyle w:val="Heading1"/>
        <w:rPr>
          <w:rFonts w:ascii="Palatino Linotype" w:hAnsi="Palatino Linotype" w:cs="Segoe UI"/>
          <w:sz w:val="22"/>
        </w:rPr>
      </w:pPr>
      <w:r w:rsidRPr="00D54FFF">
        <w:rPr>
          <w:rFonts w:ascii="Palatino Linotype" w:hAnsi="Palatino Linotype" w:cs="Segoe UI"/>
          <w:sz w:val="22"/>
        </w:rPr>
        <w:t>Ending Balance (if any): $ _______________*</w:t>
      </w:r>
    </w:p>
    <w:p w14:paraId="130CA96C" w14:textId="77777777" w:rsidR="00334128" w:rsidRPr="00D54FFF" w:rsidRDefault="00334128">
      <w:pPr>
        <w:rPr>
          <w:rFonts w:ascii="Palatino Linotype" w:hAnsi="Palatino Linotype" w:cs="Segoe UI"/>
          <w:sz w:val="22"/>
        </w:rPr>
      </w:pPr>
    </w:p>
    <w:p w14:paraId="67CC5199" w14:textId="77777777" w:rsidR="00334128" w:rsidRPr="00D54FFF" w:rsidRDefault="00334128">
      <w:pPr>
        <w:rPr>
          <w:rFonts w:ascii="Palatino Linotype" w:hAnsi="Palatino Linotype" w:cs="Segoe UI"/>
          <w:sz w:val="22"/>
        </w:rPr>
      </w:pPr>
      <w:r w:rsidRPr="00D54FFF">
        <w:rPr>
          <w:rFonts w:ascii="Palatino Linotype" w:hAnsi="Palatino Linotype" w:cs="Segoe UI"/>
          <w:sz w:val="22"/>
        </w:rPr>
        <w:t>*Any remaining funds should be returned to the Community Foundation of Greater Greensboro to be reinvested in the Building Stronger Neighborhoods program.</w:t>
      </w:r>
    </w:p>
    <w:p w14:paraId="246351B8" w14:textId="77777777" w:rsidR="00334128" w:rsidRPr="00D54FFF" w:rsidRDefault="00334128">
      <w:pPr>
        <w:rPr>
          <w:rFonts w:ascii="Palatino Linotype" w:hAnsi="Palatino Linotype" w:cs="Segoe UI"/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52"/>
        <w:gridCol w:w="2160"/>
        <w:gridCol w:w="2287"/>
      </w:tblGrid>
      <w:tr w:rsidR="00334128" w:rsidRPr="00D54FFF" w14:paraId="42928026" w14:textId="77777777">
        <w:trPr>
          <w:trHeight w:val="576"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42D258" w14:textId="77777777" w:rsidR="00334128" w:rsidRPr="00D54FFF" w:rsidRDefault="00334128">
            <w:pPr>
              <w:snapToGrid w:val="0"/>
              <w:jc w:val="center"/>
              <w:rPr>
                <w:rFonts w:ascii="Palatino Linotype" w:hAnsi="Palatino Linotype" w:cs="Segoe UI"/>
              </w:rPr>
            </w:pPr>
            <w:r w:rsidRPr="00D54FFF">
              <w:rPr>
                <w:rFonts w:ascii="Palatino Linotype" w:hAnsi="Palatino Linotype" w:cs="Segoe UI"/>
                <w:sz w:val="22"/>
              </w:rPr>
              <w:t>In Kind/Other Contributions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8C2CEB" w14:textId="77777777" w:rsidR="00334128" w:rsidRPr="00D54FFF" w:rsidRDefault="00334128">
            <w:pPr>
              <w:snapToGrid w:val="0"/>
              <w:jc w:val="center"/>
              <w:rPr>
                <w:rFonts w:ascii="Palatino Linotype" w:hAnsi="Palatino Linotype" w:cs="Segoe UI"/>
              </w:rPr>
            </w:pPr>
            <w:r w:rsidRPr="00D54FFF">
              <w:rPr>
                <w:rFonts w:ascii="Palatino Linotype" w:hAnsi="Palatino Linotype" w:cs="Segoe UI"/>
                <w:sz w:val="22"/>
              </w:rPr>
              <w:t xml:space="preserve">Amount Budgeted from Proposal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420FD" w14:textId="77777777" w:rsidR="00334128" w:rsidRPr="00D54FFF" w:rsidRDefault="00334128">
            <w:pPr>
              <w:snapToGrid w:val="0"/>
              <w:jc w:val="center"/>
              <w:rPr>
                <w:rFonts w:ascii="Palatino Linotype" w:hAnsi="Palatino Linotype" w:cs="Segoe UI"/>
              </w:rPr>
            </w:pPr>
            <w:r w:rsidRPr="00D54FFF">
              <w:rPr>
                <w:rFonts w:ascii="Palatino Linotype" w:hAnsi="Palatino Linotype" w:cs="Segoe UI"/>
                <w:sz w:val="22"/>
              </w:rPr>
              <w:t>Amount Spent</w:t>
            </w:r>
          </w:p>
        </w:tc>
      </w:tr>
      <w:tr w:rsidR="00334128" w:rsidRPr="00D54FFF" w14:paraId="0818D74D" w14:textId="77777777">
        <w:trPr>
          <w:trHeight w:val="432"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4AFD69" w14:textId="77777777" w:rsidR="00334128" w:rsidRPr="00D54FFF" w:rsidRDefault="00334128">
            <w:pPr>
              <w:snapToGrid w:val="0"/>
              <w:rPr>
                <w:rFonts w:ascii="Palatino Linotype" w:hAnsi="Palatino Linotype" w:cs="Segoe U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E86330" w14:textId="77777777" w:rsidR="00334128" w:rsidRPr="00D54FFF" w:rsidRDefault="00334128">
            <w:pPr>
              <w:snapToGrid w:val="0"/>
              <w:rPr>
                <w:rFonts w:ascii="Palatino Linotype" w:hAnsi="Palatino Linotype" w:cs="Segoe UI"/>
              </w:rPr>
            </w:pPr>
            <w:r w:rsidRPr="00D54FFF">
              <w:rPr>
                <w:rFonts w:ascii="Palatino Linotype" w:hAnsi="Palatino Linotype" w:cs="Segoe UI"/>
                <w:sz w:val="22"/>
              </w:rPr>
              <w:t>$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1EB34" w14:textId="77777777" w:rsidR="00334128" w:rsidRPr="00D54FFF" w:rsidRDefault="00334128">
            <w:pPr>
              <w:snapToGrid w:val="0"/>
              <w:rPr>
                <w:rFonts w:ascii="Palatino Linotype" w:hAnsi="Palatino Linotype" w:cs="Segoe UI"/>
              </w:rPr>
            </w:pPr>
            <w:r w:rsidRPr="00D54FFF">
              <w:rPr>
                <w:rFonts w:ascii="Palatino Linotype" w:hAnsi="Palatino Linotype" w:cs="Segoe UI"/>
                <w:sz w:val="22"/>
              </w:rPr>
              <w:t>$</w:t>
            </w:r>
          </w:p>
        </w:tc>
      </w:tr>
      <w:tr w:rsidR="00334128" w:rsidRPr="00D54FFF" w14:paraId="4F8DB58D" w14:textId="77777777">
        <w:trPr>
          <w:trHeight w:val="432"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85B4C" w14:textId="77777777" w:rsidR="00334128" w:rsidRPr="00D54FFF" w:rsidRDefault="00334128">
            <w:pPr>
              <w:snapToGrid w:val="0"/>
              <w:rPr>
                <w:rFonts w:ascii="Palatino Linotype" w:hAnsi="Palatino Linotype" w:cs="Segoe U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34089" w14:textId="77777777" w:rsidR="00334128" w:rsidRPr="00D54FFF" w:rsidRDefault="00334128">
            <w:pPr>
              <w:snapToGrid w:val="0"/>
              <w:rPr>
                <w:rFonts w:ascii="Palatino Linotype" w:hAnsi="Palatino Linotype" w:cs="Segoe UI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F9E03" w14:textId="77777777" w:rsidR="00334128" w:rsidRPr="00D54FFF" w:rsidRDefault="00334128">
            <w:pPr>
              <w:snapToGrid w:val="0"/>
              <w:rPr>
                <w:rFonts w:ascii="Palatino Linotype" w:hAnsi="Palatino Linotype" w:cs="Segoe UI"/>
              </w:rPr>
            </w:pPr>
          </w:p>
        </w:tc>
      </w:tr>
      <w:tr w:rsidR="00334128" w:rsidRPr="00D54FFF" w14:paraId="22BE96EB" w14:textId="77777777">
        <w:trPr>
          <w:trHeight w:val="432"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7AC19C" w14:textId="77777777" w:rsidR="00334128" w:rsidRPr="00D54FFF" w:rsidRDefault="00334128">
            <w:pPr>
              <w:snapToGrid w:val="0"/>
              <w:rPr>
                <w:rFonts w:ascii="Palatino Linotype" w:hAnsi="Palatino Linotype" w:cs="Segoe U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6239EB" w14:textId="77777777" w:rsidR="00334128" w:rsidRPr="00D54FFF" w:rsidRDefault="00334128">
            <w:pPr>
              <w:snapToGrid w:val="0"/>
              <w:rPr>
                <w:rFonts w:ascii="Palatino Linotype" w:hAnsi="Palatino Linotype" w:cs="Segoe UI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4A159" w14:textId="77777777" w:rsidR="00334128" w:rsidRPr="00D54FFF" w:rsidRDefault="00334128">
            <w:pPr>
              <w:snapToGrid w:val="0"/>
              <w:rPr>
                <w:rFonts w:ascii="Palatino Linotype" w:hAnsi="Palatino Linotype" w:cs="Segoe UI"/>
              </w:rPr>
            </w:pPr>
          </w:p>
        </w:tc>
      </w:tr>
      <w:tr w:rsidR="00334128" w:rsidRPr="00D54FFF" w14:paraId="60928707" w14:textId="77777777">
        <w:trPr>
          <w:trHeight w:val="432"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B08912" w14:textId="77777777" w:rsidR="00334128" w:rsidRPr="00D54FFF" w:rsidRDefault="00334128">
            <w:pPr>
              <w:snapToGrid w:val="0"/>
              <w:rPr>
                <w:rFonts w:ascii="Palatino Linotype" w:hAnsi="Palatino Linotype" w:cs="Segoe U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8726E6" w14:textId="77777777" w:rsidR="00334128" w:rsidRPr="00D54FFF" w:rsidRDefault="00334128">
            <w:pPr>
              <w:snapToGrid w:val="0"/>
              <w:rPr>
                <w:rFonts w:ascii="Palatino Linotype" w:hAnsi="Palatino Linotype" w:cs="Segoe UI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F13C" w14:textId="77777777" w:rsidR="00334128" w:rsidRPr="00D54FFF" w:rsidRDefault="00334128">
            <w:pPr>
              <w:snapToGrid w:val="0"/>
              <w:rPr>
                <w:rFonts w:ascii="Palatino Linotype" w:hAnsi="Palatino Linotype" w:cs="Segoe UI"/>
              </w:rPr>
            </w:pPr>
          </w:p>
        </w:tc>
      </w:tr>
      <w:tr w:rsidR="00334128" w:rsidRPr="00D54FFF" w14:paraId="75369349" w14:textId="77777777">
        <w:trPr>
          <w:trHeight w:val="432"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52F7AC" w14:textId="77777777" w:rsidR="00334128" w:rsidRPr="00D54FFF" w:rsidRDefault="00334128">
            <w:pPr>
              <w:snapToGrid w:val="0"/>
              <w:rPr>
                <w:rFonts w:ascii="Palatino Linotype" w:hAnsi="Palatino Linotype" w:cs="Segoe U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48369" w14:textId="77777777" w:rsidR="00334128" w:rsidRPr="00D54FFF" w:rsidRDefault="00334128">
            <w:pPr>
              <w:snapToGrid w:val="0"/>
              <w:rPr>
                <w:rFonts w:ascii="Palatino Linotype" w:hAnsi="Palatino Linotype" w:cs="Segoe UI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2BC8" w14:textId="77777777" w:rsidR="00334128" w:rsidRPr="00D54FFF" w:rsidRDefault="00334128">
            <w:pPr>
              <w:snapToGrid w:val="0"/>
              <w:rPr>
                <w:rFonts w:ascii="Palatino Linotype" w:hAnsi="Palatino Linotype" w:cs="Segoe UI"/>
              </w:rPr>
            </w:pPr>
          </w:p>
        </w:tc>
      </w:tr>
      <w:tr w:rsidR="00334128" w:rsidRPr="00D54FFF" w14:paraId="330B863F" w14:textId="77777777">
        <w:trPr>
          <w:trHeight w:val="432"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BD4CA2" w14:textId="77777777" w:rsidR="00334128" w:rsidRPr="00D54FFF" w:rsidRDefault="00334128">
            <w:pPr>
              <w:snapToGrid w:val="0"/>
              <w:rPr>
                <w:rFonts w:ascii="Palatino Linotype" w:hAnsi="Palatino Linotype" w:cs="Segoe U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1B917" w14:textId="77777777" w:rsidR="00334128" w:rsidRPr="00D54FFF" w:rsidRDefault="00334128">
            <w:pPr>
              <w:snapToGrid w:val="0"/>
              <w:rPr>
                <w:rFonts w:ascii="Palatino Linotype" w:hAnsi="Palatino Linotype" w:cs="Segoe UI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AA2E" w14:textId="77777777" w:rsidR="00334128" w:rsidRPr="00D54FFF" w:rsidRDefault="00334128">
            <w:pPr>
              <w:snapToGrid w:val="0"/>
              <w:rPr>
                <w:rFonts w:ascii="Palatino Linotype" w:hAnsi="Palatino Linotype" w:cs="Segoe UI"/>
              </w:rPr>
            </w:pPr>
          </w:p>
        </w:tc>
      </w:tr>
      <w:tr w:rsidR="00334128" w:rsidRPr="00D54FFF" w14:paraId="7550ECDA" w14:textId="77777777">
        <w:trPr>
          <w:trHeight w:val="432"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29E910" w14:textId="77777777" w:rsidR="00334128" w:rsidRPr="00D54FFF" w:rsidRDefault="00334128">
            <w:pPr>
              <w:snapToGrid w:val="0"/>
              <w:rPr>
                <w:rFonts w:ascii="Palatino Linotype" w:hAnsi="Palatino Linotype" w:cs="Segoe U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F0445" w14:textId="77777777" w:rsidR="00334128" w:rsidRPr="00D54FFF" w:rsidRDefault="00334128">
            <w:pPr>
              <w:snapToGrid w:val="0"/>
              <w:rPr>
                <w:rFonts w:ascii="Palatino Linotype" w:hAnsi="Palatino Linotype" w:cs="Segoe UI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3B5C3" w14:textId="77777777" w:rsidR="00334128" w:rsidRPr="00D54FFF" w:rsidRDefault="00334128">
            <w:pPr>
              <w:snapToGrid w:val="0"/>
              <w:rPr>
                <w:rFonts w:ascii="Palatino Linotype" w:hAnsi="Palatino Linotype" w:cs="Segoe UI"/>
              </w:rPr>
            </w:pPr>
          </w:p>
        </w:tc>
      </w:tr>
      <w:tr w:rsidR="00334128" w:rsidRPr="00D54FFF" w14:paraId="18E3A185" w14:textId="77777777">
        <w:trPr>
          <w:trHeight w:val="432"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9B606E" w14:textId="77777777" w:rsidR="00334128" w:rsidRPr="00D54FFF" w:rsidRDefault="00334128">
            <w:pPr>
              <w:pStyle w:val="Heading7"/>
              <w:snapToGrid w:val="0"/>
              <w:rPr>
                <w:rFonts w:cs="Segoe U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2FCF31E8" w14:textId="77777777" w:rsidR="00334128" w:rsidRPr="00D54FFF" w:rsidRDefault="00334128">
            <w:pPr>
              <w:snapToGrid w:val="0"/>
              <w:rPr>
                <w:rFonts w:ascii="Palatino Linotype" w:hAnsi="Palatino Linotype" w:cs="Segoe UI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BA51DF" w14:textId="77777777" w:rsidR="00334128" w:rsidRPr="00D54FFF" w:rsidRDefault="00334128">
            <w:pPr>
              <w:snapToGrid w:val="0"/>
              <w:rPr>
                <w:rFonts w:ascii="Palatino Linotype" w:hAnsi="Palatino Linotype" w:cs="Segoe UI"/>
              </w:rPr>
            </w:pPr>
          </w:p>
        </w:tc>
      </w:tr>
      <w:tr w:rsidR="00334128" w:rsidRPr="00D54FFF" w14:paraId="0212B11C" w14:textId="77777777">
        <w:trPr>
          <w:trHeight w:val="576"/>
        </w:trPr>
        <w:tc>
          <w:tcPr>
            <w:tcW w:w="56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B8260F" w14:textId="77777777" w:rsidR="00334128" w:rsidRPr="00D54FFF" w:rsidRDefault="00334128">
            <w:pPr>
              <w:pStyle w:val="Heading7"/>
              <w:snapToGrid w:val="0"/>
              <w:rPr>
                <w:rFonts w:cs="Segoe UI"/>
              </w:rPr>
            </w:pPr>
            <w:r w:rsidRPr="00D54FFF">
              <w:rPr>
                <w:rFonts w:cs="Segoe UI"/>
              </w:rPr>
              <w:t>TOTALS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0698F6E1" w14:textId="77777777" w:rsidR="00334128" w:rsidRPr="00D54FFF" w:rsidRDefault="00334128">
            <w:pPr>
              <w:snapToGrid w:val="0"/>
              <w:rPr>
                <w:rFonts w:ascii="Palatino Linotype" w:hAnsi="Palatino Linotype" w:cs="Segoe UI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B8BB" w14:textId="77777777" w:rsidR="00334128" w:rsidRPr="00D54FFF" w:rsidRDefault="00334128">
            <w:pPr>
              <w:snapToGrid w:val="0"/>
              <w:rPr>
                <w:rFonts w:ascii="Palatino Linotype" w:hAnsi="Palatino Linotype" w:cs="Segoe UI"/>
              </w:rPr>
            </w:pPr>
          </w:p>
        </w:tc>
      </w:tr>
    </w:tbl>
    <w:p w14:paraId="2221241D" w14:textId="77777777" w:rsidR="00334128" w:rsidRPr="00B93937" w:rsidRDefault="00334128">
      <w:pPr>
        <w:pStyle w:val="BodyText"/>
        <w:rPr>
          <w:rFonts w:ascii="Palatino Linotype" w:hAnsi="Palatino Linotype" w:cs="Segoe UI"/>
          <w:color w:val="auto"/>
          <w:sz w:val="24"/>
        </w:rPr>
      </w:pPr>
      <w:r w:rsidRPr="00B93937">
        <w:rPr>
          <w:rFonts w:ascii="Palatino Linotype" w:hAnsi="Palatino Linotype" w:cs="Segoe UI"/>
          <w:color w:val="auto"/>
          <w:sz w:val="24"/>
        </w:rPr>
        <w:t>* Please feel free to attach additional sheets if space is needed.</w:t>
      </w:r>
    </w:p>
    <w:p w14:paraId="6C733511" w14:textId="77777777" w:rsidR="00334128" w:rsidRPr="00D54FFF" w:rsidRDefault="00334128">
      <w:pPr>
        <w:pStyle w:val="BodyText"/>
        <w:pageBreakBefore/>
        <w:rPr>
          <w:rFonts w:ascii="Palatino Linotype" w:hAnsi="Palatino Linotype" w:cs="Segoe UI"/>
        </w:rPr>
      </w:pPr>
    </w:p>
    <w:p w14:paraId="1AC7B76D" w14:textId="77777777" w:rsidR="00334128" w:rsidRPr="00B93937" w:rsidRDefault="00334128" w:rsidP="0041728C">
      <w:pPr>
        <w:pStyle w:val="BodyText"/>
        <w:numPr>
          <w:ilvl w:val="0"/>
          <w:numId w:val="9"/>
        </w:numPr>
        <w:jc w:val="left"/>
        <w:rPr>
          <w:rFonts w:ascii="Palatino Linotype" w:hAnsi="Palatino Linotype" w:cs="Segoe UI"/>
          <w:color w:val="auto"/>
          <w:sz w:val="24"/>
        </w:rPr>
      </w:pPr>
      <w:r w:rsidRPr="00B93937">
        <w:rPr>
          <w:rFonts w:ascii="Palatino Linotype" w:hAnsi="Palatino Linotype" w:cs="Segoe UI"/>
          <w:color w:val="auto"/>
          <w:sz w:val="24"/>
        </w:rPr>
        <w:t>Neighborhood representative signatures are required:</w:t>
      </w:r>
    </w:p>
    <w:p w14:paraId="7AD499F3" w14:textId="77777777" w:rsidR="00334128" w:rsidRPr="00D54FFF" w:rsidRDefault="00334128">
      <w:pPr>
        <w:pStyle w:val="BodyText"/>
        <w:ind w:firstLine="360"/>
        <w:rPr>
          <w:rFonts w:ascii="Palatino Linotype" w:hAnsi="Palatino Linotype" w:cs="Segoe UI"/>
        </w:rPr>
      </w:pPr>
    </w:p>
    <w:tbl>
      <w:tblPr>
        <w:tblW w:w="0" w:type="auto"/>
        <w:tblInd w:w="507" w:type="dxa"/>
        <w:tblLayout w:type="fixed"/>
        <w:tblLook w:val="0000" w:firstRow="0" w:lastRow="0" w:firstColumn="0" w:lastColumn="0" w:noHBand="0" w:noVBand="0"/>
      </w:tblPr>
      <w:tblGrid>
        <w:gridCol w:w="5187"/>
        <w:gridCol w:w="456"/>
        <w:gridCol w:w="4146"/>
      </w:tblGrid>
      <w:tr w:rsidR="00334128" w:rsidRPr="00D54FFF" w14:paraId="28DA42BD" w14:textId="77777777">
        <w:trPr>
          <w:trHeight w:val="720"/>
        </w:trPr>
        <w:tc>
          <w:tcPr>
            <w:tcW w:w="5187" w:type="dxa"/>
            <w:tcBorders>
              <w:bottom w:val="single" w:sz="4" w:space="0" w:color="000000"/>
            </w:tcBorders>
            <w:vAlign w:val="bottom"/>
          </w:tcPr>
          <w:p w14:paraId="4922F8D0" w14:textId="77777777" w:rsidR="00334128" w:rsidRPr="00D54FFF" w:rsidRDefault="00334128">
            <w:pPr>
              <w:snapToGrid w:val="0"/>
              <w:rPr>
                <w:rFonts w:ascii="Palatino Linotype" w:hAnsi="Palatino Linotype" w:cs="Segoe UI"/>
              </w:rPr>
            </w:pPr>
            <w:r w:rsidRPr="00D54FFF">
              <w:rPr>
                <w:rFonts w:ascii="Palatino Linotype" w:hAnsi="Palatino Linotype" w:cs="Segoe UI"/>
                <w:sz w:val="22"/>
              </w:rPr>
              <w:t>Signature</w:t>
            </w:r>
          </w:p>
        </w:tc>
        <w:tc>
          <w:tcPr>
            <w:tcW w:w="456" w:type="dxa"/>
            <w:vAlign w:val="bottom"/>
          </w:tcPr>
          <w:p w14:paraId="5DB00F04" w14:textId="77777777" w:rsidR="00334128" w:rsidRPr="00D54FFF" w:rsidRDefault="00334128">
            <w:pPr>
              <w:snapToGrid w:val="0"/>
              <w:rPr>
                <w:rFonts w:ascii="Palatino Linotype" w:hAnsi="Palatino Linotype" w:cs="Segoe UI"/>
              </w:rPr>
            </w:pPr>
          </w:p>
        </w:tc>
        <w:tc>
          <w:tcPr>
            <w:tcW w:w="4146" w:type="dxa"/>
            <w:tcBorders>
              <w:bottom w:val="single" w:sz="4" w:space="0" w:color="000000"/>
            </w:tcBorders>
            <w:vAlign w:val="bottom"/>
          </w:tcPr>
          <w:p w14:paraId="463CE2EC" w14:textId="77777777" w:rsidR="00334128" w:rsidRPr="00D54FFF" w:rsidRDefault="00334128">
            <w:pPr>
              <w:snapToGrid w:val="0"/>
              <w:rPr>
                <w:rFonts w:ascii="Palatino Linotype" w:hAnsi="Palatino Linotype" w:cs="Segoe UI"/>
              </w:rPr>
            </w:pPr>
            <w:r w:rsidRPr="00D54FFF">
              <w:rPr>
                <w:rFonts w:ascii="Palatino Linotype" w:hAnsi="Palatino Linotype" w:cs="Segoe UI"/>
                <w:sz w:val="22"/>
              </w:rPr>
              <w:t>Date</w:t>
            </w:r>
          </w:p>
        </w:tc>
      </w:tr>
      <w:tr w:rsidR="00334128" w:rsidRPr="00D54FFF" w14:paraId="74DC79A5" w14:textId="77777777">
        <w:trPr>
          <w:trHeight w:val="576"/>
        </w:trPr>
        <w:tc>
          <w:tcPr>
            <w:tcW w:w="518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83F1FAE" w14:textId="77777777" w:rsidR="00334128" w:rsidRPr="00D54FFF" w:rsidRDefault="00334128">
            <w:pPr>
              <w:snapToGrid w:val="0"/>
              <w:rPr>
                <w:rFonts w:ascii="Palatino Linotype" w:hAnsi="Palatino Linotype" w:cs="Segoe UI"/>
              </w:rPr>
            </w:pPr>
            <w:r w:rsidRPr="00D54FFF">
              <w:rPr>
                <w:rFonts w:ascii="Palatino Linotype" w:hAnsi="Palatino Linotype" w:cs="Segoe UI"/>
                <w:sz w:val="22"/>
              </w:rPr>
              <w:t>Printed Name</w:t>
            </w:r>
          </w:p>
        </w:tc>
        <w:tc>
          <w:tcPr>
            <w:tcW w:w="456" w:type="dxa"/>
            <w:vAlign w:val="bottom"/>
          </w:tcPr>
          <w:p w14:paraId="08AF39F2" w14:textId="77777777" w:rsidR="00334128" w:rsidRPr="00D54FFF" w:rsidRDefault="00334128">
            <w:pPr>
              <w:snapToGrid w:val="0"/>
              <w:rPr>
                <w:rFonts w:ascii="Palatino Linotype" w:hAnsi="Palatino Linotype" w:cs="Segoe UI"/>
              </w:rPr>
            </w:pPr>
          </w:p>
        </w:tc>
        <w:tc>
          <w:tcPr>
            <w:tcW w:w="414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54EA353" w14:textId="77777777" w:rsidR="00334128" w:rsidRPr="00D54FFF" w:rsidRDefault="00334128">
            <w:pPr>
              <w:snapToGrid w:val="0"/>
              <w:rPr>
                <w:rFonts w:ascii="Palatino Linotype" w:hAnsi="Palatino Linotype" w:cs="Segoe UI"/>
              </w:rPr>
            </w:pPr>
            <w:r w:rsidRPr="00D54FFF">
              <w:rPr>
                <w:rFonts w:ascii="Palatino Linotype" w:hAnsi="Palatino Linotype" w:cs="Segoe UI"/>
                <w:sz w:val="22"/>
              </w:rPr>
              <w:t>Title</w:t>
            </w:r>
          </w:p>
        </w:tc>
      </w:tr>
      <w:tr w:rsidR="00334128" w:rsidRPr="00D54FFF" w14:paraId="256D5DE8" w14:textId="77777777">
        <w:trPr>
          <w:trHeight w:val="576"/>
        </w:trPr>
        <w:tc>
          <w:tcPr>
            <w:tcW w:w="518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933AE9E" w14:textId="77777777" w:rsidR="00334128" w:rsidRPr="00D54FFF" w:rsidRDefault="00334128">
            <w:pPr>
              <w:snapToGrid w:val="0"/>
              <w:rPr>
                <w:rFonts w:ascii="Palatino Linotype" w:hAnsi="Palatino Linotype" w:cs="Segoe UI"/>
              </w:rPr>
            </w:pPr>
            <w:r w:rsidRPr="00D54FFF">
              <w:rPr>
                <w:rFonts w:ascii="Palatino Linotype" w:hAnsi="Palatino Linotype" w:cs="Segoe UI"/>
                <w:sz w:val="22"/>
              </w:rPr>
              <w:t>Address/Phone</w:t>
            </w:r>
          </w:p>
        </w:tc>
        <w:tc>
          <w:tcPr>
            <w:tcW w:w="456" w:type="dxa"/>
            <w:tcBorders>
              <w:bottom w:val="single" w:sz="4" w:space="0" w:color="000000"/>
            </w:tcBorders>
            <w:vAlign w:val="bottom"/>
          </w:tcPr>
          <w:p w14:paraId="5EBED104" w14:textId="77777777" w:rsidR="00334128" w:rsidRPr="00D54FFF" w:rsidRDefault="00334128">
            <w:pPr>
              <w:snapToGrid w:val="0"/>
              <w:rPr>
                <w:rFonts w:ascii="Palatino Linotype" w:hAnsi="Palatino Linotype" w:cs="Segoe UI"/>
              </w:rPr>
            </w:pPr>
          </w:p>
        </w:tc>
        <w:tc>
          <w:tcPr>
            <w:tcW w:w="414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9657CB0" w14:textId="77777777" w:rsidR="00334128" w:rsidRPr="00D54FFF" w:rsidRDefault="00334128">
            <w:pPr>
              <w:snapToGrid w:val="0"/>
              <w:rPr>
                <w:rFonts w:ascii="Palatino Linotype" w:hAnsi="Palatino Linotype" w:cs="Segoe UI"/>
              </w:rPr>
            </w:pPr>
          </w:p>
        </w:tc>
      </w:tr>
      <w:tr w:rsidR="00334128" w:rsidRPr="00D54FFF" w14:paraId="404F1BDA" w14:textId="77777777">
        <w:trPr>
          <w:trHeight w:val="507"/>
        </w:trPr>
        <w:tc>
          <w:tcPr>
            <w:tcW w:w="5187" w:type="dxa"/>
            <w:tcBorders>
              <w:top w:val="single" w:sz="4" w:space="0" w:color="000000"/>
            </w:tcBorders>
            <w:vAlign w:val="bottom"/>
          </w:tcPr>
          <w:p w14:paraId="6FB84B52" w14:textId="77777777" w:rsidR="00334128" w:rsidRPr="00D54FFF" w:rsidRDefault="00334128">
            <w:pPr>
              <w:snapToGrid w:val="0"/>
              <w:rPr>
                <w:rFonts w:ascii="Palatino Linotype" w:hAnsi="Palatino Linotype" w:cs="Segoe UI"/>
              </w:rPr>
            </w:pPr>
          </w:p>
        </w:tc>
        <w:tc>
          <w:tcPr>
            <w:tcW w:w="456" w:type="dxa"/>
            <w:tcBorders>
              <w:top w:val="single" w:sz="4" w:space="0" w:color="000000"/>
            </w:tcBorders>
            <w:vAlign w:val="bottom"/>
          </w:tcPr>
          <w:p w14:paraId="0C2E71EB" w14:textId="77777777" w:rsidR="00334128" w:rsidRPr="00D54FFF" w:rsidRDefault="00334128">
            <w:pPr>
              <w:snapToGrid w:val="0"/>
              <w:rPr>
                <w:rFonts w:ascii="Palatino Linotype" w:hAnsi="Palatino Linotype" w:cs="Segoe UI"/>
              </w:rPr>
            </w:pPr>
          </w:p>
        </w:tc>
        <w:tc>
          <w:tcPr>
            <w:tcW w:w="4146" w:type="dxa"/>
            <w:tcBorders>
              <w:top w:val="single" w:sz="4" w:space="0" w:color="000000"/>
            </w:tcBorders>
            <w:vAlign w:val="bottom"/>
          </w:tcPr>
          <w:p w14:paraId="6CD4F1DA" w14:textId="77777777" w:rsidR="00334128" w:rsidRPr="00D54FFF" w:rsidRDefault="00334128">
            <w:pPr>
              <w:snapToGrid w:val="0"/>
              <w:rPr>
                <w:rFonts w:ascii="Palatino Linotype" w:hAnsi="Palatino Linotype" w:cs="Segoe UI"/>
              </w:rPr>
            </w:pPr>
          </w:p>
        </w:tc>
      </w:tr>
      <w:tr w:rsidR="00334128" w:rsidRPr="00D54FFF" w14:paraId="79AA7CC9" w14:textId="77777777">
        <w:trPr>
          <w:trHeight w:val="507"/>
        </w:trPr>
        <w:tc>
          <w:tcPr>
            <w:tcW w:w="5187" w:type="dxa"/>
            <w:tcBorders>
              <w:top w:val="single" w:sz="4" w:space="0" w:color="000000"/>
            </w:tcBorders>
            <w:vAlign w:val="bottom"/>
          </w:tcPr>
          <w:p w14:paraId="35EC4427" w14:textId="77777777" w:rsidR="00334128" w:rsidRPr="00D54FFF" w:rsidRDefault="00334128">
            <w:pPr>
              <w:snapToGrid w:val="0"/>
              <w:rPr>
                <w:rFonts w:ascii="Palatino Linotype" w:hAnsi="Palatino Linotype" w:cs="Segoe UI"/>
              </w:rPr>
            </w:pPr>
          </w:p>
        </w:tc>
        <w:tc>
          <w:tcPr>
            <w:tcW w:w="456" w:type="dxa"/>
            <w:tcBorders>
              <w:top w:val="single" w:sz="4" w:space="0" w:color="000000"/>
            </w:tcBorders>
            <w:vAlign w:val="bottom"/>
          </w:tcPr>
          <w:p w14:paraId="43FF4A5C" w14:textId="77777777" w:rsidR="00334128" w:rsidRPr="00D54FFF" w:rsidRDefault="00334128">
            <w:pPr>
              <w:snapToGrid w:val="0"/>
              <w:rPr>
                <w:rFonts w:ascii="Palatino Linotype" w:hAnsi="Palatino Linotype" w:cs="Segoe UI"/>
              </w:rPr>
            </w:pPr>
          </w:p>
        </w:tc>
        <w:tc>
          <w:tcPr>
            <w:tcW w:w="4146" w:type="dxa"/>
            <w:tcBorders>
              <w:top w:val="single" w:sz="4" w:space="0" w:color="000000"/>
            </w:tcBorders>
            <w:vAlign w:val="bottom"/>
          </w:tcPr>
          <w:p w14:paraId="33D47C1F" w14:textId="77777777" w:rsidR="00334128" w:rsidRPr="00D54FFF" w:rsidRDefault="00334128">
            <w:pPr>
              <w:snapToGrid w:val="0"/>
              <w:rPr>
                <w:rFonts w:ascii="Palatino Linotype" w:hAnsi="Palatino Linotype" w:cs="Segoe UI"/>
              </w:rPr>
            </w:pPr>
          </w:p>
        </w:tc>
      </w:tr>
      <w:tr w:rsidR="00334128" w:rsidRPr="00D54FFF" w14:paraId="6F0D0F56" w14:textId="77777777">
        <w:trPr>
          <w:trHeight w:val="576"/>
        </w:trPr>
        <w:tc>
          <w:tcPr>
            <w:tcW w:w="5187" w:type="dxa"/>
            <w:tcBorders>
              <w:bottom w:val="single" w:sz="4" w:space="0" w:color="000000"/>
            </w:tcBorders>
            <w:vAlign w:val="bottom"/>
          </w:tcPr>
          <w:p w14:paraId="1C822ED2" w14:textId="77777777" w:rsidR="00334128" w:rsidRPr="00D54FFF" w:rsidRDefault="00334128">
            <w:pPr>
              <w:snapToGrid w:val="0"/>
              <w:rPr>
                <w:rFonts w:ascii="Palatino Linotype" w:hAnsi="Palatino Linotype" w:cs="Segoe UI"/>
              </w:rPr>
            </w:pPr>
            <w:r w:rsidRPr="00D54FFF">
              <w:rPr>
                <w:rFonts w:ascii="Palatino Linotype" w:hAnsi="Palatino Linotype" w:cs="Segoe UI"/>
                <w:sz w:val="22"/>
              </w:rPr>
              <w:t>Signature</w:t>
            </w:r>
          </w:p>
        </w:tc>
        <w:tc>
          <w:tcPr>
            <w:tcW w:w="456" w:type="dxa"/>
            <w:vAlign w:val="bottom"/>
          </w:tcPr>
          <w:p w14:paraId="494AF53F" w14:textId="77777777" w:rsidR="00334128" w:rsidRPr="00D54FFF" w:rsidRDefault="00334128">
            <w:pPr>
              <w:snapToGrid w:val="0"/>
              <w:rPr>
                <w:rFonts w:ascii="Palatino Linotype" w:hAnsi="Palatino Linotype" w:cs="Segoe UI"/>
              </w:rPr>
            </w:pPr>
          </w:p>
        </w:tc>
        <w:tc>
          <w:tcPr>
            <w:tcW w:w="4146" w:type="dxa"/>
            <w:tcBorders>
              <w:bottom w:val="single" w:sz="4" w:space="0" w:color="000000"/>
            </w:tcBorders>
            <w:vAlign w:val="bottom"/>
          </w:tcPr>
          <w:p w14:paraId="5BAF4C40" w14:textId="77777777" w:rsidR="00334128" w:rsidRPr="00D54FFF" w:rsidRDefault="00334128">
            <w:pPr>
              <w:snapToGrid w:val="0"/>
              <w:rPr>
                <w:rFonts w:ascii="Palatino Linotype" w:hAnsi="Palatino Linotype" w:cs="Segoe UI"/>
              </w:rPr>
            </w:pPr>
            <w:r w:rsidRPr="00D54FFF">
              <w:rPr>
                <w:rFonts w:ascii="Palatino Linotype" w:hAnsi="Palatino Linotype" w:cs="Segoe UI"/>
                <w:sz w:val="22"/>
              </w:rPr>
              <w:t>Date</w:t>
            </w:r>
          </w:p>
        </w:tc>
      </w:tr>
      <w:tr w:rsidR="00334128" w:rsidRPr="00D54FFF" w14:paraId="27797C8C" w14:textId="77777777">
        <w:trPr>
          <w:trHeight w:val="576"/>
        </w:trPr>
        <w:tc>
          <w:tcPr>
            <w:tcW w:w="518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3123925" w14:textId="77777777" w:rsidR="00334128" w:rsidRPr="00D54FFF" w:rsidRDefault="00334128">
            <w:pPr>
              <w:snapToGrid w:val="0"/>
              <w:rPr>
                <w:rFonts w:ascii="Palatino Linotype" w:hAnsi="Palatino Linotype" w:cs="Segoe UI"/>
              </w:rPr>
            </w:pPr>
            <w:r w:rsidRPr="00D54FFF">
              <w:rPr>
                <w:rFonts w:ascii="Palatino Linotype" w:hAnsi="Palatino Linotype" w:cs="Segoe UI"/>
                <w:sz w:val="22"/>
              </w:rPr>
              <w:t>Printed Name</w:t>
            </w:r>
          </w:p>
        </w:tc>
        <w:tc>
          <w:tcPr>
            <w:tcW w:w="456" w:type="dxa"/>
            <w:vAlign w:val="bottom"/>
          </w:tcPr>
          <w:p w14:paraId="4D2737A7" w14:textId="77777777" w:rsidR="00334128" w:rsidRPr="00D54FFF" w:rsidRDefault="00334128">
            <w:pPr>
              <w:snapToGrid w:val="0"/>
              <w:rPr>
                <w:rFonts w:ascii="Palatino Linotype" w:hAnsi="Palatino Linotype" w:cs="Segoe UI"/>
              </w:rPr>
            </w:pPr>
          </w:p>
        </w:tc>
        <w:tc>
          <w:tcPr>
            <w:tcW w:w="414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48EDB21" w14:textId="77777777" w:rsidR="00334128" w:rsidRPr="00D54FFF" w:rsidRDefault="00334128">
            <w:pPr>
              <w:snapToGrid w:val="0"/>
              <w:rPr>
                <w:rFonts w:ascii="Palatino Linotype" w:hAnsi="Palatino Linotype" w:cs="Segoe UI"/>
              </w:rPr>
            </w:pPr>
            <w:r w:rsidRPr="00D54FFF">
              <w:rPr>
                <w:rFonts w:ascii="Palatino Linotype" w:hAnsi="Palatino Linotype" w:cs="Segoe UI"/>
                <w:sz w:val="22"/>
              </w:rPr>
              <w:t>Title</w:t>
            </w:r>
          </w:p>
        </w:tc>
      </w:tr>
      <w:tr w:rsidR="00334128" w:rsidRPr="00D54FFF" w14:paraId="7C79A606" w14:textId="77777777">
        <w:trPr>
          <w:trHeight w:val="576"/>
        </w:trPr>
        <w:tc>
          <w:tcPr>
            <w:tcW w:w="518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AABCE90" w14:textId="77777777" w:rsidR="00334128" w:rsidRPr="00D54FFF" w:rsidRDefault="00334128">
            <w:pPr>
              <w:snapToGrid w:val="0"/>
              <w:rPr>
                <w:rFonts w:ascii="Palatino Linotype" w:hAnsi="Palatino Linotype" w:cs="Segoe UI"/>
              </w:rPr>
            </w:pPr>
            <w:r w:rsidRPr="00D54FFF">
              <w:rPr>
                <w:rFonts w:ascii="Palatino Linotype" w:hAnsi="Palatino Linotype" w:cs="Segoe UI"/>
                <w:sz w:val="22"/>
              </w:rPr>
              <w:t>Address/Phone</w:t>
            </w:r>
          </w:p>
        </w:tc>
        <w:tc>
          <w:tcPr>
            <w:tcW w:w="456" w:type="dxa"/>
            <w:tcBorders>
              <w:bottom w:val="single" w:sz="4" w:space="0" w:color="000000"/>
            </w:tcBorders>
            <w:vAlign w:val="bottom"/>
          </w:tcPr>
          <w:p w14:paraId="2C2063FF" w14:textId="77777777" w:rsidR="00334128" w:rsidRPr="00D54FFF" w:rsidRDefault="00334128">
            <w:pPr>
              <w:snapToGrid w:val="0"/>
              <w:rPr>
                <w:rFonts w:ascii="Palatino Linotype" w:hAnsi="Palatino Linotype" w:cs="Segoe UI"/>
              </w:rPr>
            </w:pPr>
          </w:p>
        </w:tc>
        <w:tc>
          <w:tcPr>
            <w:tcW w:w="414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1A906E0" w14:textId="77777777" w:rsidR="00334128" w:rsidRPr="00D54FFF" w:rsidRDefault="00334128">
            <w:pPr>
              <w:snapToGrid w:val="0"/>
              <w:rPr>
                <w:rFonts w:ascii="Palatino Linotype" w:hAnsi="Palatino Linotype" w:cs="Segoe UI"/>
              </w:rPr>
            </w:pPr>
          </w:p>
        </w:tc>
      </w:tr>
      <w:tr w:rsidR="00334128" w:rsidRPr="00D54FFF" w14:paraId="78EE6BFE" w14:textId="77777777">
        <w:trPr>
          <w:trHeight w:val="576"/>
        </w:trPr>
        <w:tc>
          <w:tcPr>
            <w:tcW w:w="518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1E32EB0" w14:textId="77777777" w:rsidR="00334128" w:rsidRPr="00D54FFF" w:rsidRDefault="00334128">
            <w:pPr>
              <w:snapToGrid w:val="0"/>
              <w:rPr>
                <w:rFonts w:ascii="Palatino Linotype" w:hAnsi="Palatino Linotype" w:cs="Segoe UI"/>
              </w:rPr>
            </w:pPr>
          </w:p>
        </w:tc>
        <w:tc>
          <w:tcPr>
            <w:tcW w:w="456" w:type="dxa"/>
            <w:tcBorders>
              <w:bottom w:val="single" w:sz="4" w:space="0" w:color="000000"/>
            </w:tcBorders>
            <w:vAlign w:val="bottom"/>
          </w:tcPr>
          <w:p w14:paraId="6382EF2D" w14:textId="77777777" w:rsidR="00334128" w:rsidRPr="00D54FFF" w:rsidRDefault="00334128">
            <w:pPr>
              <w:snapToGrid w:val="0"/>
              <w:rPr>
                <w:rFonts w:ascii="Palatino Linotype" w:hAnsi="Palatino Linotype" w:cs="Segoe UI"/>
              </w:rPr>
            </w:pPr>
          </w:p>
        </w:tc>
        <w:tc>
          <w:tcPr>
            <w:tcW w:w="414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11E7800" w14:textId="77777777" w:rsidR="00334128" w:rsidRPr="00D54FFF" w:rsidRDefault="00334128">
            <w:pPr>
              <w:snapToGrid w:val="0"/>
              <w:rPr>
                <w:rFonts w:ascii="Palatino Linotype" w:hAnsi="Palatino Linotype" w:cs="Segoe UI"/>
              </w:rPr>
            </w:pPr>
          </w:p>
        </w:tc>
      </w:tr>
    </w:tbl>
    <w:p w14:paraId="6DB1E0DD" w14:textId="77777777" w:rsidR="00334128" w:rsidRPr="00D54FFF" w:rsidRDefault="00334128">
      <w:pPr>
        <w:rPr>
          <w:rFonts w:ascii="Palatino Linotype" w:hAnsi="Palatino Linotype" w:cs="Segoe UI"/>
          <w:sz w:val="22"/>
        </w:rPr>
      </w:pPr>
    </w:p>
    <w:p w14:paraId="5C0C6636" w14:textId="77777777" w:rsidR="00334128" w:rsidRPr="00D54FFF" w:rsidRDefault="00334128">
      <w:pPr>
        <w:rPr>
          <w:rFonts w:ascii="Palatino Linotype" w:hAnsi="Palatino Linotype" w:cs="Segoe UI"/>
          <w:sz w:val="22"/>
        </w:rPr>
      </w:pPr>
    </w:p>
    <w:p w14:paraId="62B9FD0F" w14:textId="723F019B" w:rsidR="00334128" w:rsidRPr="00D54FFF" w:rsidRDefault="00334128">
      <w:pPr>
        <w:rPr>
          <w:rFonts w:ascii="Palatino Linotype" w:hAnsi="Palatino Linotype" w:cs="Segoe UI"/>
          <w:iCs/>
          <w:sz w:val="18"/>
        </w:rPr>
      </w:pPr>
      <w:r w:rsidRPr="00D54FFF">
        <w:rPr>
          <w:rFonts w:ascii="Palatino Linotype" w:hAnsi="Palatino Linotype" w:cs="Segoe UI"/>
          <w:iCs/>
          <w:sz w:val="18"/>
        </w:rPr>
        <w:t xml:space="preserve">Revised </w:t>
      </w:r>
      <w:r w:rsidR="00457FC5">
        <w:rPr>
          <w:rFonts w:ascii="Palatino Linotype" w:hAnsi="Palatino Linotype" w:cs="Segoe UI"/>
          <w:iCs/>
          <w:sz w:val="18"/>
        </w:rPr>
        <w:t>06/21/21</w:t>
      </w:r>
    </w:p>
    <w:p w14:paraId="142E0151" w14:textId="77777777" w:rsidR="00334128" w:rsidRPr="00D54FFF" w:rsidRDefault="00334128">
      <w:pPr>
        <w:rPr>
          <w:rFonts w:ascii="Palatino Linotype" w:hAnsi="Palatino Linotype"/>
          <w:sz w:val="22"/>
          <w:szCs w:val="22"/>
        </w:rPr>
      </w:pPr>
    </w:p>
    <w:sectPr w:rsidR="00334128" w:rsidRPr="00D54FFF" w:rsidSect="00C61F88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/>
        <w:b w:val="0"/>
        <w:i w:val="0"/>
        <w:sz w:val="22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3E66AE2"/>
    <w:multiLevelType w:val="hybridMultilevel"/>
    <w:tmpl w:val="4890495A"/>
    <w:lvl w:ilvl="0" w:tplc="F5A8AE1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E47A1E"/>
    <w:multiLevelType w:val="hybridMultilevel"/>
    <w:tmpl w:val="A24E25E0"/>
    <w:lvl w:ilvl="0" w:tplc="5A82B1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2E0CE6"/>
    <w:multiLevelType w:val="hybridMultilevel"/>
    <w:tmpl w:val="1144BA3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96EDA"/>
    <w:multiLevelType w:val="hybridMultilevel"/>
    <w:tmpl w:val="CD12A5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75A"/>
    <w:rsid w:val="00034709"/>
    <w:rsid w:val="00045406"/>
    <w:rsid w:val="000606B2"/>
    <w:rsid w:val="000D1BF6"/>
    <w:rsid w:val="000F2435"/>
    <w:rsid w:val="001D30A7"/>
    <w:rsid w:val="002314EA"/>
    <w:rsid w:val="0029254E"/>
    <w:rsid w:val="002B30C9"/>
    <w:rsid w:val="003313BB"/>
    <w:rsid w:val="00334128"/>
    <w:rsid w:val="00377BB6"/>
    <w:rsid w:val="003D1CB9"/>
    <w:rsid w:val="0041728C"/>
    <w:rsid w:val="00457FC5"/>
    <w:rsid w:val="005131A0"/>
    <w:rsid w:val="00582BC1"/>
    <w:rsid w:val="00603FE4"/>
    <w:rsid w:val="0075175A"/>
    <w:rsid w:val="00761D38"/>
    <w:rsid w:val="007A5916"/>
    <w:rsid w:val="007E531E"/>
    <w:rsid w:val="0085087C"/>
    <w:rsid w:val="008E0E9E"/>
    <w:rsid w:val="008E7322"/>
    <w:rsid w:val="00A43754"/>
    <w:rsid w:val="00A5797B"/>
    <w:rsid w:val="00A8602A"/>
    <w:rsid w:val="00AC5A68"/>
    <w:rsid w:val="00B05277"/>
    <w:rsid w:val="00B761D1"/>
    <w:rsid w:val="00B93937"/>
    <w:rsid w:val="00BD0D22"/>
    <w:rsid w:val="00BE6B9B"/>
    <w:rsid w:val="00C61F88"/>
    <w:rsid w:val="00C84CEA"/>
    <w:rsid w:val="00CE5A9D"/>
    <w:rsid w:val="00D54FFF"/>
    <w:rsid w:val="00D81B77"/>
    <w:rsid w:val="00E06C96"/>
    <w:rsid w:val="00FA069E"/>
    <w:rsid w:val="00FA778B"/>
    <w:rsid w:val="00FC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19F76"/>
  <w15:docId w15:val="{0479FA10-0DD3-4E13-B371-5514A01F2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7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75175A"/>
    <w:pPr>
      <w:keepNext/>
      <w:numPr>
        <w:numId w:val="1"/>
      </w:num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606B2"/>
    <w:pPr>
      <w:keepNext/>
      <w:tabs>
        <w:tab w:val="num" w:pos="576"/>
      </w:tabs>
      <w:ind w:left="576" w:hanging="576"/>
      <w:jc w:val="center"/>
      <w:outlineLvl w:val="1"/>
    </w:pPr>
    <w:rPr>
      <w:rFonts w:ascii="Book Antiqua" w:hAnsi="Book Antiqua"/>
      <w:smallCaps/>
      <w:color w:val="FFFFFF"/>
      <w:sz w:val="28"/>
    </w:rPr>
  </w:style>
  <w:style w:type="paragraph" w:styleId="Heading3">
    <w:name w:val="heading 3"/>
    <w:basedOn w:val="Normal"/>
    <w:next w:val="Normal"/>
    <w:link w:val="Heading3Char"/>
    <w:qFormat/>
    <w:rsid w:val="0075175A"/>
    <w:pPr>
      <w:keepNext/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334128"/>
    <w:pPr>
      <w:keepNext/>
      <w:tabs>
        <w:tab w:val="num" w:pos="864"/>
      </w:tabs>
      <w:spacing w:line="360" w:lineRule="auto"/>
      <w:ind w:left="864" w:hanging="864"/>
      <w:jc w:val="center"/>
      <w:outlineLvl w:val="3"/>
    </w:pPr>
    <w:rPr>
      <w:rFonts w:ascii="Maiandra GD" w:hAnsi="Maiandra GD"/>
      <w:smallCaps/>
      <w:sz w:val="44"/>
    </w:rPr>
  </w:style>
  <w:style w:type="paragraph" w:styleId="Heading5">
    <w:name w:val="heading 5"/>
    <w:basedOn w:val="Normal"/>
    <w:next w:val="Normal"/>
    <w:link w:val="Heading5Char"/>
    <w:qFormat/>
    <w:rsid w:val="00334128"/>
    <w:pPr>
      <w:keepNext/>
      <w:tabs>
        <w:tab w:val="num" w:pos="1008"/>
      </w:tabs>
      <w:ind w:left="1008" w:hanging="1008"/>
      <w:jc w:val="center"/>
      <w:outlineLvl w:val="4"/>
    </w:pPr>
    <w:rPr>
      <w:rFonts w:ascii="Book Antiqua" w:hAnsi="Book Antiqua"/>
      <w:color w:val="FFFFFF"/>
      <w:sz w:val="28"/>
    </w:rPr>
  </w:style>
  <w:style w:type="paragraph" w:styleId="Heading6">
    <w:name w:val="heading 6"/>
    <w:basedOn w:val="Normal"/>
    <w:next w:val="Normal"/>
    <w:link w:val="Heading6Char"/>
    <w:qFormat/>
    <w:rsid w:val="0075175A"/>
    <w:pPr>
      <w:keepNext/>
      <w:numPr>
        <w:ilvl w:val="5"/>
        <w:numId w:val="1"/>
      </w:numPr>
      <w:outlineLvl w:val="5"/>
    </w:pPr>
    <w:rPr>
      <w:rFonts w:ascii="Book Antiqua" w:hAnsi="Book Antiqua"/>
      <w:sz w:val="22"/>
      <w:u w:val="single"/>
    </w:rPr>
  </w:style>
  <w:style w:type="paragraph" w:styleId="Heading7">
    <w:name w:val="heading 7"/>
    <w:basedOn w:val="Normal"/>
    <w:next w:val="Normal"/>
    <w:link w:val="Heading7Char"/>
    <w:qFormat/>
    <w:rsid w:val="0075175A"/>
    <w:pPr>
      <w:keepNext/>
      <w:numPr>
        <w:ilvl w:val="6"/>
        <w:numId w:val="1"/>
      </w:numPr>
      <w:outlineLvl w:val="6"/>
    </w:pPr>
    <w:rPr>
      <w:rFonts w:ascii="Palatino Linotype" w:hAnsi="Palatino Linotype"/>
      <w:b/>
      <w:smallCaps/>
      <w:sz w:val="22"/>
    </w:rPr>
  </w:style>
  <w:style w:type="paragraph" w:styleId="Heading9">
    <w:name w:val="heading 9"/>
    <w:basedOn w:val="Normal"/>
    <w:next w:val="Normal"/>
    <w:link w:val="Heading9Char"/>
    <w:qFormat/>
    <w:rsid w:val="0075175A"/>
    <w:pPr>
      <w:keepNext/>
      <w:numPr>
        <w:ilvl w:val="8"/>
        <w:numId w:val="1"/>
      </w:numPr>
      <w:ind w:left="-252" w:firstLine="0"/>
      <w:outlineLvl w:val="8"/>
    </w:pPr>
    <w:rPr>
      <w:rFonts w:ascii="Palatino Linotype" w:hAnsi="Palatino Linotype"/>
      <w:i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175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75175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rsid w:val="0075175A"/>
    <w:rPr>
      <w:rFonts w:ascii="Book Antiqua" w:eastAsia="Times New Roman" w:hAnsi="Book Antiqua" w:cs="Times New Roman"/>
      <w:szCs w:val="24"/>
      <w:u w:val="single"/>
      <w:lang w:eastAsia="ar-SA"/>
    </w:rPr>
  </w:style>
  <w:style w:type="character" w:customStyle="1" w:styleId="Heading7Char">
    <w:name w:val="Heading 7 Char"/>
    <w:basedOn w:val="DefaultParagraphFont"/>
    <w:link w:val="Heading7"/>
    <w:rsid w:val="0075175A"/>
    <w:rPr>
      <w:rFonts w:ascii="Palatino Linotype" w:eastAsia="Times New Roman" w:hAnsi="Palatino Linotype" w:cs="Times New Roman"/>
      <w:b/>
      <w:smallCaps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75175A"/>
    <w:rPr>
      <w:rFonts w:ascii="Palatino Linotype" w:eastAsia="Times New Roman" w:hAnsi="Palatino Linotype" w:cs="Times New Roman"/>
      <w:i/>
      <w:sz w:val="21"/>
      <w:szCs w:val="24"/>
      <w:lang w:eastAsia="ar-SA"/>
    </w:rPr>
  </w:style>
  <w:style w:type="character" w:styleId="Hyperlink">
    <w:name w:val="Hyperlink"/>
    <w:rsid w:val="0075175A"/>
    <w:rPr>
      <w:color w:val="0000FF"/>
      <w:u w:val="single"/>
    </w:rPr>
  </w:style>
  <w:style w:type="character" w:customStyle="1" w:styleId="yshortcuts">
    <w:name w:val="yshortcuts"/>
    <w:basedOn w:val="DefaultParagraphFont"/>
    <w:rsid w:val="0075175A"/>
  </w:style>
  <w:style w:type="paragraph" w:styleId="BodyText2">
    <w:name w:val="Body Text 2"/>
    <w:basedOn w:val="Normal"/>
    <w:link w:val="BodyText2Char"/>
    <w:rsid w:val="0075175A"/>
    <w:rPr>
      <w:b/>
      <w:bCs/>
      <w:i/>
      <w:iCs/>
    </w:rPr>
  </w:style>
  <w:style w:type="character" w:customStyle="1" w:styleId="BodyText2Char">
    <w:name w:val="Body Text 2 Char"/>
    <w:basedOn w:val="DefaultParagraphFont"/>
    <w:link w:val="BodyText2"/>
    <w:rsid w:val="0075175A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BodyText3">
    <w:name w:val="Body Text 3"/>
    <w:basedOn w:val="Normal"/>
    <w:link w:val="BodyText3Char"/>
    <w:rsid w:val="0075175A"/>
    <w:pPr>
      <w:jc w:val="center"/>
    </w:pPr>
    <w:rPr>
      <w:b/>
      <w:bCs/>
      <w:i/>
      <w:iCs/>
      <w:sz w:val="22"/>
    </w:rPr>
  </w:style>
  <w:style w:type="character" w:customStyle="1" w:styleId="BodyText3Char">
    <w:name w:val="Body Text 3 Char"/>
    <w:basedOn w:val="DefaultParagraphFont"/>
    <w:link w:val="BodyText3"/>
    <w:rsid w:val="0075175A"/>
    <w:rPr>
      <w:rFonts w:ascii="Times New Roman" w:eastAsia="Times New Roman" w:hAnsi="Times New Roman" w:cs="Times New Roman"/>
      <w:b/>
      <w:bCs/>
      <w:i/>
      <w:iCs/>
      <w:szCs w:val="24"/>
      <w:lang w:eastAsia="ar-SA"/>
    </w:rPr>
  </w:style>
  <w:style w:type="paragraph" w:customStyle="1" w:styleId="Normal1">
    <w:name w:val="Normal1"/>
    <w:basedOn w:val="Normal"/>
    <w:rsid w:val="0075175A"/>
  </w:style>
  <w:style w:type="paragraph" w:styleId="BalloonText">
    <w:name w:val="Balloon Text"/>
    <w:basedOn w:val="Normal"/>
    <w:link w:val="BalloonTextChar"/>
    <w:uiPriority w:val="99"/>
    <w:semiHidden/>
    <w:unhideWhenUsed/>
    <w:rsid w:val="00751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75A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BE6B9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606B2"/>
    <w:rPr>
      <w:rFonts w:ascii="Book Antiqua" w:eastAsia="Times New Roman" w:hAnsi="Book Antiqua" w:cs="Times New Roman"/>
      <w:smallCaps/>
      <w:color w:val="FFFFFF"/>
      <w:sz w:val="28"/>
      <w:szCs w:val="24"/>
      <w:lang w:eastAsia="ar-SA"/>
    </w:rPr>
  </w:style>
  <w:style w:type="paragraph" w:styleId="BodyText">
    <w:name w:val="Body Text"/>
    <w:basedOn w:val="Normal"/>
    <w:link w:val="BodyTextChar"/>
    <w:rsid w:val="000606B2"/>
    <w:pPr>
      <w:jc w:val="center"/>
    </w:pPr>
    <w:rPr>
      <w:rFonts w:ascii="Maiandra GD" w:hAnsi="Maiandra GD"/>
      <w:color w:val="008000"/>
      <w:sz w:val="28"/>
    </w:rPr>
  </w:style>
  <w:style w:type="character" w:customStyle="1" w:styleId="BodyTextChar">
    <w:name w:val="Body Text Char"/>
    <w:basedOn w:val="DefaultParagraphFont"/>
    <w:link w:val="BodyText"/>
    <w:rsid w:val="000606B2"/>
    <w:rPr>
      <w:rFonts w:ascii="Maiandra GD" w:eastAsia="Times New Roman" w:hAnsi="Maiandra GD" w:cs="Times New Roman"/>
      <w:color w:val="008000"/>
      <w:sz w:val="28"/>
      <w:szCs w:val="24"/>
      <w:lang w:eastAsia="ar-SA"/>
    </w:rPr>
  </w:style>
  <w:style w:type="paragraph" w:styleId="Header">
    <w:name w:val="header"/>
    <w:basedOn w:val="Normal"/>
    <w:link w:val="HeaderChar"/>
    <w:rsid w:val="000606B2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0606B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sid w:val="00334128"/>
    <w:rPr>
      <w:rFonts w:ascii="Maiandra GD" w:eastAsia="Times New Roman" w:hAnsi="Maiandra GD" w:cs="Times New Roman"/>
      <w:smallCaps/>
      <w:sz w:val="4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334128"/>
    <w:rPr>
      <w:rFonts w:ascii="Book Antiqua" w:eastAsia="Times New Roman" w:hAnsi="Book Antiqua" w:cs="Times New Roman"/>
      <w:color w:val="FFFFFF"/>
      <w:sz w:val="28"/>
      <w:szCs w:val="24"/>
      <w:lang w:eastAsia="ar-SA"/>
    </w:rPr>
  </w:style>
  <w:style w:type="paragraph" w:styleId="Title">
    <w:name w:val="Title"/>
    <w:basedOn w:val="Normal"/>
    <w:next w:val="Normal"/>
    <w:link w:val="TitleChar"/>
    <w:qFormat/>
    <w:rsid w:val="00334128"/>
    <w:pPr>
      <w:jc w:val="center"/>
    </w:pPr>
    <w:rPr>
      <w:rFonts w:ascii="Maiandra GD" w:hAnsi="Maiandra GD"/>
      <w:b/>
      <w:bCs/>
      <w:sz w:val="44"/>
    </w:rPr>
  </w:style>
  <w:style w:type="character" w:customStyle="1" w:styleId="TitleChar">
    <w:name w:val="Title Char"/>
    <w:basedOn w:val="DefaultParagraphFont"/>
    <w:link w:val="Title"/>
    <w:rsid w:val="00334128"/>
    <w:rPr>
      <w:rFonts w:ascii="Maiandra GD" w:eastAsia="Times New Roman" w:hAnsi="Maiandra GD" w:cs="Times New Roman"/>
      <w:b/>
      <w:bCs/>
      <w:sz w:val="44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41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341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B761D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377BB6"/>
    <w:pPr>
      <w:suppressAutoHyphens w:val="0"/>
      <w:spacing w:before="100" w:beforeAutospacing="1" w:after="100" w:afterAutospacing="1"/>
    </w:pPr>
    <w:rPr>
      <w:rFonts w:eastAsiaTheme="minorEastAs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NGrants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D2007-5D6D-4343-AEBE-2D58763B8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427</Words>
  <Characters>2439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Lundy</dc:creator>
  <cp:lastModifiedBy>Arjanai Miller</cp:lastModifiedBy>
  <cp:revision>2</cp:revision>
  <cp:lastPrinted>2016-05-04T16:10:00Z</cp:lastPrinted>
  <dcterms:created xsi:type="dcterms:W3CDTF">2021-06-22T16:40:00Z</dcterms:created>
  <dcterms:modified xsi:type="dcterms:W3CDTF">2021-06-22T16:40:00Z</dcterms:modified>
</cp:coreProperties>
</file>