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3BB" w:rsidRPr="00D54FFF" w:rsidRDefault="003313BB" w:rsidP="00B761D1">
      <w:pPr>
        <w:rPr>
          <w:rFonts w:ascii="Palatino Linotype" w:hAnsi="Palatino Linotype"/>
          <w:spacing w:val="-15"/>
          <w:sz w:val="36"/>
        </w:rPr>
      </w:pPr>
    </w:p>
    <w:p w:rsidR="00B761D1" w:rsidRPr="00D54FFF" w:rsidRDefault="00B761D1" w:rsidP="00B761D1">
      <w:pPr>
        <w:pStyle w:val="Heading1"/>
        <w:rPr>
          <w:rFonts w:ascii="Palatino Linotype" w:hAnsi="Palatino Linotype"/>
          <w:spacing w:val="-15"/>
          <w:sz w:val="36"/>
        </w:rPr>
      </w:pPr>
      <w:r w:rsidRPr="00D54FFF">
        <w:rPr>
          <w:rFonts w:ascii="Palatino Linotype" w:hAnsi="Palatino Linotype"/>
          <w:noProof/>
          <w:lang w:eastAsia="en-US"/>
        </w:rPr>
        <w:drawing>
          <wp:anchor distT="0" distB="0" distL="114300" distR="114300" simplePos="0" relativeHeight="251661312" behindDoc="1" locked="0" layoutInCell="1" allowOverlap="1">
            <wp:simplePos x="0" y="0"/>
            <wp:positionH relativeFrom="column">
              <wp:posOffset>914400</wp:posOffset>
            </wp:positionH>
            <wp:positionV relativeFrom="paragraph">
              <wp:posOffset>6430</wp:posOffset>
            </wp:positionV>
            <wp:extent cx="1127760" cy="11365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2665" cy="1141512"/>
                    </a:xfrm>
                    <a:prstGeom prst="rect">
                      <a:avLst/>
                    </a:prstGeom>
                  </pic:spPr>
                </pic:pic>
              </a:graphicData>
            </a:graphic>
          </wp:anchor>
        </w:drawing>
      </w:r>
      <w:r w:rsidRPr="00D54FFF">
        <w:rPr>
          <w:rFonts w:ascii="Palatino Linotype" w:hAnsi="Palatino Linotype"/>
          <w:b w:val="0"/>
          <w:bCs w:val="0"/>
          <w:noProof/>
          <w:szCs w:val="22"/>
          <w:lang w:eastAsia="en-US"/>
        </w:rPr>
        <w:drawing>
          <wp:anchor distT="0" distB="0" distL="114300" distR="114300" simplePos="0" relativeHeight="251659264" behindDoc="1" locked="0" layoutInCell="1" allowOverlap="1">
            <wp:simplePos x="0" y="0"/>
            <wp:positionH relativeFrom="column">
              <wp:posOffset>4465320</wp:posOffset>
            </wp:positionH>
            <wp:positionV relativeFrom="paragraph">
              <wp:posOffset>36830</wp:posOffset>
            </wp:positionV>
            <wp:extent cx="1729105" cy="1062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9105" cy="1062355"/>
                    </a:xfrm>
                    <a:prstGeom prst="rect">
                      <a:avLst/>
                    </a:prstGeom>
                    <a:solidFill>
                      <a:srgbClr val="FFFFFF"/>
                    </a:solidFill>
                    <a:ln>
                      <a:noFill/>
                    </a:ln>
                  </pic:spPr>
                </pic:pic>
              </a:graphicData>
            </a:graphic>
          </wp:anchor>
        </w:drawing>
      </w:r>
      <w:r w:rsidRPr="00D54FFF">
        <w:rPr>
          <w:rFonts w:ascii="Palatino Linotype" w:hAnsi="Palatino Linotype"/>
          <w:spacing w:val="-15"/>
          <w:sz w:val="36"/>
        </w:rPr>
        <w:t xml:space="preserve">Building Stronger </w:t>
      </w:r>
    </w:p>
    <w:p w:rsidR="00B761D1" w:rsidRPr="00302FD7" w:rsidRDefault="00B761D1" w:rsidP="00B761D1">
      <w:pPr>
        <w:pStyle w:val="Heading1"/>
        <w:rPr>
          <w:rFonts w:ascii="Palatino Linotype" w:hAnsi="Palatino Linotype"/>
          <w:spacing w:val="-15"/>
          <w:sz w:val="36"/>
        </w:rPr>
      </w:pPr>
      <w:r w:rsidRPr="00302FD7">
        <w:rPr>
          <w:rFonts w:ascii="Palatino Linotype" w:hAnsi="Palatino Linotype"/>
          <w:spacing w:val="-15"/>
          <w:sz w:val="36"/>
        </w:rPr>
        <w:t>Neighborhoods</w:t>
      </w:r>
    </w:p>
    <w:p w:rsidR="00B761D1" w:rsidRPr="00302FD7" w:rsidRDefault="0013798D" w:rsidP="00B761D1">
      <w:pPr>
        <w:jc w:val="center"/>
        <w:rPr>
          <w:rFonts w:ascii="Palatino Linotype" w:hAnsi="Palatino Linotype"/>
          <w:b/>
          <w:bCs/>
          <w:sz w:val="36"/>
        </w:rPr>
      </w:pPr>
      <w:r w:rsidRPr="00302FD7">
        <w:rPr>
          <w:rFonts w:ascii="Palatino Linotype" w:hAnsi="Palatino Linotype"/>
          <w:b/>
          <w:bCs/>
          <w:sz w:val="36"/>
        </w:rPr>
        <w:t>2020</w:t>
      </w:r>
    </w:p>
    <w:p w:rsidR="00B761D1" w:rsidRPr="00302FD7" w:rsidRDefault="00B761D1" w:rsidP="00B761D1">
      <w:pPr>
        <w:jc w:val="center"/>
        <w:rPr>
          <w:rFonts w:ascii="Palatino Linotype" w:hAnsi="Palatino Linotype"/>
          <w:b/>
          <w:bCs/>
          <w:sz w:val="44"/>
        </w:rPr>
      </w:pPr>
      <w:r w:rsidRPr="00302FD7">
        <w:rPr>
          <w:rFonts w:ascii="Palatino Linotype" w:hAnsi="Palatino Linotype"/>
          <w:b/>
          <w:bCs/>
          <w:sz w:val="36"/>
        </w:rPr>
        <w:t>Grant Guidelines</w:t>
      </w:r>
      <w:r w:rsidRPr="00302FD7">
        <w:rPr>
          <w:rFonts w:ascii="Palatino Linotype" w:hAnsi="Palatino Linotype"/>
          <w:b/>
          <w:bCs/>
          <w:sz w:val="44"/>
        </w:rPr>
        <w:t xml:space="preserve"> </w:t>
      </w:r>
    </w:p>
    <w:p w:rsidR="0075175A" w:rsidRPr="00D54FFF" w:rsidRDefault="0075175A" w:rsidP="0075175A">
      <w:pPr>
        <w:rPr>
          <w:rFonts w:ascii="Palatino Linotype" w:hAnsi="Palatino Linotype"/>
          <w:i/>
          <w:iCs/>
          <w:sz w:val="22"/>
          <w:szCs w:val="22"/>
        </w:rPr>
      </w:pP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p>
    <w:p w:rsidR="0075175A" w:rsidRPr="00D54FFF" w:rsidRDefault="0075175A" w:rsidP="00B761D1">
      <w:pPr>
        <w:rPr>
          <w:rFonts w:ascii="Palatino Linotype" w:hAnsi="Palatino Linotype"/>
          <w:b/>
          <w:bCs/>
          <w:szCs w:val="22"/>
        </w:rPr>
      </w:pPr>
      <w:r w:rsidRPr="00D54FFF">
        <w:rPr>
          <w:rFonts w:ascii="Palatino Linotype" w:hAnsi="Palatino Linotype"/>
          <w:i/>
          <w:iCs/>
          <w:sz w:val="22"/>
          <w:szCs w:val="22"/>
        </w:rPr>
        <w:tab/>
      </w:r>
      <w:r w:rsidRPr="00D54FFF">
        <w:rPr>
          <w:rFonts w:ascii="Palatino Linotype" w:hAnsi="Palatino Linotype"/>
          <w:i/>
          <w:iCs/>
          <w:sz w:val="22"/>
          <w:szCs w:val="22"/>
        </w:rPr>
        <w:tab/>
      </w:r>
    </w:p>
    <w:p w:rsidR="0075175A" w:rsidRPr="00D54FFF" w:rsidRDefault="0075175A" w:rsidP="0075175A">
      <w:pPr>
        <w:pStyle w:val="BodyText3"/>
        <w:jc w:val="left"/>
        <w:rPr>
          <w:rFonts w:ascii="Palatino Linotype" w:hAnsi="Palatino Linotype"/>
          <w:b w:val="0"/>
          <w:bCs w:val="0"/>
          <w:szCs w:val="22"/>
        </w:rPr>
      </w:pPr>
      <w:r w:rsidRPr="00D54FFF">
        <w:rPr>
          <w:rFonts w:ascii="Palatino Linotype" w:hAnsi="Palatino Linotype"/>
          <w:b w:val="0"/>
          <w:bCs w:val="0"/>
          <w:szCs w:val="22"/>
        </w:rPr>
        <w:t xml:space="preserve">The Building Stronger Neighborhoods program, through neighborhood development and grantmaking, supports Greensboro neighborhoods as they mobilize assets to enhance community quality of life. BSN is supported by the Building Stronger Neighborhoods Coalition: Cemala Foundation, Community Foundation of Greater Greensboro, </w:t>
      </w:r>
      <w:r w:rsidR="00BD0D22" w:rsidRPr="00D54FFF">
        <w:rPr>
          <w:rFonts w:ascii="Palatino Linotype" w:hAnsi="Palatino Linotype"/>
          <w:b w:val="0"/>
          <w:bCs w:val="0"/>
          <w:szCs w:val="22"/>
        </w:rPr>
        <w:t xml:space="preserve">Cone Health Foundation, </w:t>
      </w:r>
      <w:r w:rsidRPr="00D54FFF">
        <w:rPr>
          <w:rFonts w:ascii="Palatino Linotype" w:hAnsi="Palatino Linotype"/>
          <w:b w:val="0"/>
          <w:bCs w:val="0"/>
          <w:color w:val="000000"/>
          <w:szCs w:val="22"/>
        </w:rPr>
        <w:t>Greensboro Neighborhood Congress</w:t>
      </w:r>
      <w:r w:rsidRPr="00D54FFF">
        <w:rPr>
          <w:rFonts w:ascii="Palatino Linotype" w:hAnsi="Palatino Linotype"/>
          <w:b w:val="0"/>
          <w:bCs w:val="0"/>
          <w:szCs w:val="22"/>
        </w:rPr>
        <w:t xml:space="preserve">, </w:t>
      </w:r>
      <w:r w:rsidR="004668DA">
        <w:rPr>
          <w:rFonts w:ascii="Palatino Linotype" w:hAnsi="Palatino Linotype"/>
          <w:b w:val="0"/>
          <w:bCs w:val="0"/>
          <w:szCs w:val="22"/>
        </w:rPr>
        <w:t xml:space="preserve">and </w:t>
      </w:r>
      <w:r w:rsidRPr="00D54FFF">
        <w:rPr>
          <w:rFonts w:ascii="Palatino Linotype" w:hAnsi="Palatino Linotype"/>
          <w:b w:val="0"/>
          <w:bCs w:val="0"/>
          <w:szCs w:val="22"/>
        </w:rPr>
        <w:t>Greensboro Public Library</w:t>
      </w:r>
      <w:r w:rsidR="004668DA">
        <w:rPr>
          <w:rFonts w:ascii="Palatino Linotype" w:hAnsi="Palatino Linotype"/>
          <w:b w:val="0"/>
          <w:bCs w:val="0"/>
          <w:szCs w:val="22"/>
        </w:rPr>
        <w:t>.</w:t>
      </w:r>
    </w:p>
    <w:p w:rsidR="0075175A" w:rsidRPr="00D54FFF" w:rsidRDefault="0075175A" w:rsidP="0075175A">
      <w:pPr>
        <w:rPr>
          <w:rFonts w:ascii="Palatino Linotype" w:hAnsi="Palatino Linotype"/>
          <w:sz w:val="22"/>
          <w:szCs w:val="22"/>
        </w:rPr>
      </w:pPr>
    </w:p>
    <w:p w:rsidR="00E06C96" w:rsidRPr="00E06C96" w:rsidRDefault="0075175A" w:rsidP="00E06C96">
      <w:pPr>
        <w:pStyle w:val="Heading3"/>
        <w:numPr>
          <w:ilvl w:val="0"/>
          <w:numId w:val="0"/>
        </w:numPr>
        <w:ind w:left="720" w:hanging="720"/>
        <w:rPr>
          <w:rFonts w:ascii="Palatino Linotype" w:hAnsi="Palatino Linotype"/>
          <w:bCs w:val="0"/>
          <w:sz w:val="22"/>
          <w:szCs w:val="22"/>
          <w:u w:val="single"/>
        </w:rPr>
      </w:pPr>
      <w:r w:rsidRPr="00D54FFF">
        <w:rPr>
          <w:rFonts w:ascii="Palatino Linotype" w:hAnsi="Palatino Linotype"/>
          <w:bCs w:val="0"/>
          <w:sz w:val="22"/>
          <w:szCs w:val="22"/>
          <w:u w:val="single"/>
        </w:rPr>
        <w:t>Who is eligible?</w:t>
      </w:r>
    </w:p>
    <w:p w:rsidR="0075175A" w:rsidRPr="00D54FFF" w:rsidRDefault="0075175A" w:rsidP="0075175A">
      <w:pPr>
        <w:numPr>
          <w:ilvl w:val="0"/>
          <w:numId w:val="2"/>
        </w:numPr>
        <w:rPr>
          <w:rFonts w:ascii="Palatino Linotype" w:hAnsi="Palatino Linotype"/>
          <w:sz w:val="22"/>
          <w:szCs w:val="22"/>
        </w:rPr>
      </w:pPr>
      <w:r w:rsidRPr="00D54FFF">
        <w:rPr>
          <w:rFonts w:ascii="Palatino Linotype" w:hAnsi="Palatino Linotype"/>
          <w:sz w:val="22"/>
          <w:szCs w:val="22"/>
        </w:rPr>
        <w:t xml:space="preserve">A neighborhood group recognized as a representative organization of the neighborhood and with broad resident support within the neighborhood; </w:t>
      </w:r>
    </w:p>
    <w:p w:rsidR="0075175A" w:rsidRPr="00D54FFF" w:rsidRDefault="0075175A" w:rsidP="0075175A">
      <w:pPr>
        <w:numPr>
          <w:ilvl w:val="0"/>
          <w:numId w:val="2"/>
        </w:numPr>
        <w:rPr>
          <w:rFonts w:ascii="Palatino Linotype" w:hAnsi="Palatino Linotype"/>
          <w:sz w:val="22"/>
          <w:szCs w:val="22"/>
        </w:rPr>
      </w:pPr>
      <w:r w:rsidRPr="00D54FFF">
        <w:rPr>
          <w:rFonts w:ascii="Palatino Linotype" w:hAnsi="Palatino Linotype"/>
          <w:sz w:val="22"/>
          <w:szCs w:val="22"/>
        </w:rPr>
        <w:t>A neighborhood group working in conjunction with an established nonprofit organization(s); and</w:t>
      </w:r>
    </w:p>
    <w:p w:rsidR="0075175A" w:rsidRPr="00D54FFF" w:rsidRDefault="0075175A" w:rsidP="0075175A">
      <w:pPr>
        <w:numPr>
          <w:ilvl w:val="0"/>
          <w:numId w:val="2"/>
        </w:numPr>
        <w:rPr>
          <w:rFonts w:ascii="Palatino Linotype" w:hAnsi="Palatino Linotype"/>
          <w:sz w:val="22"/>
          <w:szCs w:val="22"/>
        </w:rPr>
      </w:pPr>
      <w:r w:rsidRPr="00D54FFF">
        <w:rPr>
          <w:rFonts w:ascii="Palatino Linotype" w:hAnsi="Palatino Linotype"/>
          <w:sz w:val="22"/>
          <w:szCs w:val="22"/>
        </w:rPr>
        <w:t>Generally, a group with limited financial resources.</w:t>
      </w:r>
    </w:p>
    <w:p w:rsidR="0075175A" w:rsidRPr="00D54FFF" w:rsidRDefault="0075175A" w:rsidP="0075175A">
      <w:pPr>
        <w:rPr>
          <w:rFonts w:ascii="Palatino Linotype" w:hAnsi="Palatino Linotype" w:cs="Arial"/>
          <w:color w:val="000000"/>
          <w:sz w:val="22"/>
          <w:szCs w:val="22"/>
        </w:rPr>
      </w:pPr>
    </w:p>
    <w:p w:rsidR="0075175A" w:rsidRPr="00D54FFF" w:rsidRDefault="0075175A" w:rsidP="00BE6B9B">
      <w:pPr>
        <w:pStyle w:val="Heading7"/>
        <w:numPr>
          <w:ilvl w:val="0"/>
          <w:numId w:val="0"/>
        </w:numPr>
        <w:rPr>
          <w:rFonts w:cs="Arial"/>
          <w:smallCaps w:val="0"/>
          <w:color w:val="000000"/>
          <w:szCs w:val="22"/>
          <w:u w:val="single"/>
        </w:rPr>
      </w:pPr>
      <w:r w:rsidRPr="00D54FFF">
        <w:rPr>
          <w:rFonts w:cs="Arial"/>
          <w:smallCaps w:val="0"/>
          <w:color w:val="000000"/>
          <w:szCs w:val="22"/>
          <w:u w:val="single"/>
        </w:rPr>
        <w:t>What types of projects are eligible?</w:t>
      </w:r>
    </w:p>
    <w:p w:rsidR="0075175A" w:rsidRPr="00D54FFF" w:rsidRDefault="0075175A" w:rsidP="0075175A">
      <w:pPr>
        <w:numPr>
          <w:ilvl w:val="0"/>
          <w:numId w:val="2"/>
        </w:numPr>
        <w:rPr>
          <w:rFonts w:ascii="Palatino Linotype" w:hAnsi="Palatino Linotype" w:cs="Arial"/>
          <w:color w:val="000000"/>
          <w:sz w:val="22"/>
          <w:szCs w:val="22"/>
        </w:rPr>
      </w:pPr>
      <w:r w:rsidRPr="00D54FFF">
        <w:rPr>
          <w:rFonts w:ascii="Palatino Linotype" w:hAnsi="Palatino Linotype" w:cs="Arial"/>
          <w:b/>
          <w:iCs/>
          <w:color w:val="000000"/>
          <w:szCs w:val="22"/>
        </w:rPr>
        <w:t>Leadership development</w:t>
      </w:r>
      <w:r w:rsidRPr="00D54FFF">
        <w:rPr>
          <w:rFonts w:ascii="Palatino Linotype" w:hAnsi="Palatino Linotype" w:cs="Arial"/>
          <w:color w:val="000000"/>
          <w:szCs w:val="22"/>
        </w:rPr>
        <w:t xml:space="preserve"> </w:t>
      </w:r>
      <w:r w:rsidRPr="00D54FFF">
        <w:rPr>
          <w:rFonts w:ascii="Palatino Linotype" w:hAnsi="Palatino Linotype" w:cs="Arial"/>
          <w:color w:val="000000"/>
          <w:sz w:val="22"/>
          <w:szCs w:val="22"/>
        </w:rPr>
        <w:t>projects to empower residents to make changes in their neighborhoods, and to assist in building infrastructure of neighborhood groups,</w:t>
      </w:r>
      <w:r w:rsidR="00BE6B9B" w:rsidRPr="00D54FFF">
        <w:rPr>
          <w:rFonts w:ascii="Palatino Linotype" w:hAnsi="Palatino Linotype" w:cs="Arial"/>
          <w:color w:val="000000"/>
          <w:sz w:val="22"/>
          <w:szCs w:val="22"/>
        </w:rPr>
        <w:t xml:space="preserve"> including project management; </w:t>
      </w:r>
      <w:r w:rsidRPr="00D54FFF">
        <w:rPr>
          <w:rFonts w:ascii="Palatino Linotype" w:hAnsi="Palatino Linotype" w:cs="Arial"/>
          <w:color w:val="000000"/>
          <w:sz w:val="22"/>
          <w:szCs w:val="22"/>
        </w:rPr>
        <w:t>training;</w:t>
      </w:r>
      <w:r w:rsidR="00BE6B9B" w:rsidRPr="00D54FFF">
        <w:rPr>
          <w:rFonts w:ascii="Palatino Linotype" w:hAnsi="Palatino Linotype" w:cs="Arial"/>
          <w:color w:val="000000"/>
          <w:sz w:val="22"/>
          <w:szCs w:val="22"/>
        </w:rPr>
        <w:t xml:space="preserve"> and</w:t>
      </w:r>
      <w:r w:rsidRPr="00D54FFF">
        <w:rPr>
          <w:rFonts w:ascii="Palatino Linotype" w:hAnsi="Palatino Linotype" w:cs="Arial"/>
          <w:color w:val="000000"/>
          <w:sz w:val="22"/>
          <w:szCs w:val="22"/>
        </w:rPr>
        <w:t xml:space="preserve"> </w:t>
      </w:r>
      <w:r w:rsidRPr="00D54FFF">
        <w:rPr>
          <w:rStyle w:val="yshortcuts"/>
          <w:rFonts w:ascii="Palatino Linotype" w:hAnsi="Palatino Linotype" w:cs="Arial"/>
          <w:color w:val="000000"/>
          <w:sz w:val="22"/>
          <w:szCs w:val="22"/>
        </w:rPr>
        <w:t xml:space="preserve">leadership development </w:t>
      </w:r>
      <w:r w:rsidR="00BE6B9B" w:rsidRPr="00D54FFF">
        <w:rPr>
          <w:rStyle w:val="yshortcuts"/>
          <w:rFonts w:ascii="Palatino Linotype" w:hAnsi="Palatino Linotype" w:cs="Arial"/>
          <w:color w:val="000000"/>
          <w:sz w:val="22"/>
          <w:szCs w:val="22"/>
        </w:rPr>
        <w:t>programs</w:t>
      </w:r>
      <w:r w:rsidRPr="00D54FFF">
        <w:rPr>
          <w:rStyle w:val="yshortcuts"/>
          <w:rFonts w:ascii="Palatino Linotype" w:hAnsi="Palatino Linotype" w:cs="Arial"/>
          <w:color w:val="000000"/>
          <w:sz w:val="22"/>
          <w:szCs w:val="22"/>
        </w:rPr>
        <w:t>;</w:t>
      </w:r>
      <w:r w:rsidRPr="00D54FFF">
        <w:rPr>
          <w:rFonts w:ascii="Palatino Linotype" w:hAnsi="Palatino Linotype" w:cs="Arial"/>
          <w:color w:val="000000"/>
          <w:sz w:val="22"/>
          <w:szCs w:val="22"/>
        </w:rPr>
        <w:t xml:space="preserve"> financial planning and fundraising workshops; talent and </w:t>
      </w:r>
      <w:r w:rsidRPr="00D54FFF">
        <w:rPr>
          <w:rStyle w:val="yshortcuts"/>
          <w:rFonts w:ascii="Palatino Linotype" w:hAnsi="Palatino Linotype" w:cs="Arial"/>
          <w:color w:val="000000"/>
          <w:sz w:val="22"/>
          <w:szCs w:val="22"/>
        </w:rPr>
        <w:t>personal development workshops</w:t>
      </w:r>
      <w:r w:rsidRPr="00D54FFF">
        <w:rPr>
          <w:rFonts w:ascii="Palatino Linotype" w:hAnsi="Palatino Linotype" w:cs="Arial"/>
          <w:color w:val="000000"/>
          <w:sz w:val="22"/>
          <w:szCs w:val="22"/>
        </w:rPr>
        <w:t>.</w:t>
      </w:r>
    </w:p>
    <w:p w:rsidR="0075175A" w:rsidRPr="00D54FFF" w:rsidRDefault="0075175A" w:rsidP="0075175A">
      <w:pPr>
        <w:numPr>
          <w:ilvl w:val="0"/>
          <w:numId w:val="2"/>
        </w:numPr>
        <w:rPr>
          <w:rFonts w:ascii="Palatino Linotype" w:hAnsi="Palatino Linotype" w:cs="Arial"/>
          <w:color w:val="000000"/>
          <w:sz w:val="22"/>
          <w:szCs w:val="22"/>
        </w:rPr>
      </w:pPr>
      <w:r w:rsidRPr="00D54FFF">
        <w:rPr>
          <w:rFonts w:ascii="Palatino Linotype" w:hAnsi="Palatino Linotype" w:cs="Arial"/>
          <w:b/>
          <w:iCs/>
          <w:color w:val="000000"/>
          <w:szCs w:val="22"/>
        </w:rPr>
        <w:t>Community-building</w:t>
      </w:r>
      <w:r w:rsidRPr="00D54FFF">
        <w:rPr>
          <w:rFonts w:ascii="Palatino Linotype" w:hAnsi="Palatino Linotype" w:cs="Arial"/>
          <w:b/>
          <w:color w:val="000000"/>
          <w:szCs w:val="22"/>
        </w:rPr>
        <w:t xml:space="preserve"> activities within and between neighborhoods</w:t>
      </w:r>
      <w:r w:rsidRPr="00D54FFF">
        <w:rPr>
          <w:rFonts w:ascii="Palatino Linotype" w:hAnsi="Palatino Linotype" w:cs="Arial"/>
          <w:color w:val="000000"/>
          <w:szCs w:val="22"/>
        </w:rPr>
        <w:t xml:space="preserve"> </w:t>
      </w:r>
      <w:r w:rsidRPr="00D54FFF">
        <w:rPr>
          <w:rFonts w:ascii="Palatino Linotype" w:hAnsi="Palatino Linotype" w:cs="Arial"/>
          <w:color w:val="000000"/>
          <w:sz w:val="22"/>
          <w:szCs w:val="22"/>
        </w:rPr>
        <w:t xml:space="preserve">that strengthen or expand personal connectivity by involving a broad representation of residents: </w:t>
      </w:r>
      <w:r w:rsidR="00BE6B9B" w:rsidRPr="00D54FFF">
        <w:rPr>
          <w:rFonts w:ascii="Palatino Linotype" w:hAnsi="Palatino Linotype" w:cs="Arial"/>
          <w:color w:val="000000"/>
          <w:sz w:val="22"/>
          <w:szCs w:val="22"/>
        </w:rPr>
        <w:t xml:space="preserve"> </w:t>
      </w:r>
      <w:r w:rsidRPr="00D54FFF">
        <w:rPr>
          <w:rFonts w:ascii="Palatino Linotype" w:hAnsi="Palatino Linotype" w:cs="Arial"/>
          <w:color w:val="000000"/>
          <w:sz w:val="22"/>
          <w:szCs w:val="22"/>
        </w:rPr>
        <w:t>i.e., Inter-neighborhood impact workshops; neighborhood organization development; neighborhood sharing workshops (</w:t>
      </w:r>
      <w:r w:rsidRPr="00D54FFF">
        <w:rPr>
          <w:rStyle w:val="yshortcuts"/>
          <w:rFonts w:ascii="Palatino Linotype" w:hAnsi="Palatino Linotype" w:cs="Arial"/>
          <w:color w:val="000000"/>
          <w:sz w:val="22"/>
          <w:szCs w:val="22"/>
        </w:rPr>
        <w:t>project success stories</w:t>
      </w:r>
      <w:r w:rsidRPr="00D54FFF">
        <w:rPr>
          <w:rFonts w:ascii="Palatino Linotype" w:hAnsi="Palatino Linotype" w:cs="Arial"/>
          <w:color w:val="000000"/>
          <w:sz w:val="22"/>
          <w:szCs w:val="22"/>
        </w:rPr>
        <w:t xml:space="preserve">; fundraising tips, crime prevention techniques, </w:t>
      </w:r>
      <w:r w:rsidR="00BE6B9B" w:rsidRPr="00D54FFF">
        <w:rPr>
          <w:rFonts w:ascii="Palatino Linotype" w:hAnsi="Palatino Linotype" w:cs="Arial"/>
          <w:color w:val="000000"/>
          <w:sz w:val="22"/>
          <w:szCs w:val="22"/>
        </w:rPr>
        <w:t>etc.</w:t>
      </w:r>
      <w:r w:rsidRPr="00D54FFF">
        <w:rPr>
          <w:rFonts w:ascii="Palatino Linotype" w:hAnsi="Palatino Linotype" w:cs="Arial"/>
          <w:color w:val="000000"/>
          <w:sz w:val="22"/>
          <w:szCs w:val="22"/>
        </w:rPr>
        <w:t>); inter-neighborhood summits.</w:t>
      </w:r>
    </w:p>
    <w:p w:rsidR="0075175A" w:rsidRPr="00302FD7" w:rsidRDefault="0075175A" w:rsidP="0075175A">
      <w:pPr>
        <w:numPr>
          <w:ilvl w:val="0"/>
          <w:numId w:val="2"/>
        </w:numPr>
        <w:rPr>
          <w:rFonts w:ascii="Palatino Linotype" w:hAnsi="Palatino Linotype" w:cs="Arial"/>
          <w:bCs/>
          <w:sz w:val="22"/>
          <w:szCs w:val="22"/>
        </w:rPr>
      </w:pPr>
      <w:r w:rsidRPr="00D54FFF">
        <w:rPr>
          <w:rFonts w:ascii="Palatino Linotype" w:hAnsi="Palatino Linotype" w:cs="Arial"/>
          <w:b/>
          <w:iCs/>
          <w:color w:val="000000"/>
          <w:szCs w:val="22"/>
        </w:rPr>
        <w:t xml:space="preserve">Technical </w:t>
      </w:r>
      <w:r w:rsidR="007A5916">
        <w:rPr>
          <w:rFonts w:ascii="Palatino Linotype" w:hAnsi="Palatino Linotype" w:cs="Arial"/>
          <w:b/>
          <w:iCs/>
          <w:color w:val="000000"/>
          <w:szCs w:val="22"/>
        </w:rPr>
        <w:t>c</w:t>
      </w:r>
      <w:r w:rsidRPr="00D54FFF">
        <w:rPr>
          <w:rFonts w:ascii="Palatino Linotype" w:hAnsi="Palatino Linotype" w:cs="Arial"/>
          <w:b/>
          <w:iCs/>
          <w:color w:val="000000"/>
          <w:szCs w:val="22"/>
        </w:rPr>
        <w:t>ompetency projects</w:t>
      </w:r>
      <w:r w:rsidRPr="00D54FFF">
        <w:rPr>
          <w:rFonts w:ascii="Palatino Linotype" w:hAnsi="Palatino Linotype" w:cs="Arial"/>
          <w:bCs/>
          <w:iCs/>
          <w:color w:val="000000"/>
          <w:szCs w:val="22"/>
        </w:rPr>
        <w:t xml:space="preserve"> </w:t>
      </w:r>
      <w:r w:rsidRPr="00D54FFF">
        <w:rPr>
          <w:rFonts w:ascii="Palatino Linotype" w:hAnsi="Palatino Linotype" w:cs="Arial"/>
          <w:bCs/>
          <w:iCs/>
          <w:color w:val="000000"/>
          <w:sz w:val="22"/>
          <w:szCs w:val="22"/>
        </w:rPr>
        <w:t xml:space="preserve">such as </w:t>
      </w:r>
      <w:r w:rsidRPr="00D54FFF">
        <w:rPr>
          <w:rFonts w:ascii="Palatino Linotype" w:hAnsi="Palatino Linotype" w:cs="Arial"/>
          <w:bCs/>
          <w:color w:val="000000"/>
          <w:sz w:val="22"/>
          <w:szCs w:val="22"/>
        </w:rPr>
        <w:t xml:space="preserve">computer literacy; website; database; newsletter design; media communications training; and training on use of free and </w:t>
      </w:r>
      <w:r w:rsidR="00B761D1" w:rsidRPr="00D54FFF">
        <w:rPr>
          <w:rFonts w:ascii="Palatino Linotype" w:hAnsi="Palatino Linotype" w:cs="Arial"/>
          <w:bCs/>
          <w:color w:val="000000"/>
          <w:sz w:val="22"/>
          <w:szCs w:val="22"/>
        </w:rPr>
        <w:t>low-cost</w:t>
      </w:r>
      <w:r w:rsidRPr="00D54FFF">
        <w:rPr>
          <w:rFonts w:ascii="Palatino Linotype" w:hAnsi="Palatino Linotype" w:cs="Arial"/>
          <w:bCs/>
          <w:color w:val="000000"/>
          <w:sz w:val="22"/>
          <w:szCs w:val="22"/>
        </w:rPr>
        <w:t xml:space="preserve"> technology; </w:t>
      </w:r>
      <w:r w:rsidRPr="00D54FFF">
        <w:rPr>
          <w:rStyle w:val="yshortcuts"/>
          <w:rFonts w:ascii="Palatino Linotype" w:hAnsi="Palatino Linotype" w:cs="Arial"/>
          <w:bCs/>
          <w:color w:val="000000"/>
          <w:sz w:val="22"/>
          <w:szCs w:val="22"/>
        </w:rPr>
        <w:t>partnerships</w:t>
      </w:r>
      <w:r w:rsidRPr="00D54FFF">
        <w:rPr>
          <w:rFonts w:ascii="Palatino Linotype" w:hAnsi="Palatino Linotype" w:cs="Arial"/>
          <w:bCs/>
          <w:color w:val="000000"/>
          <w:sz w:val="22"/>
          <w:szCs w:val="22"/>
        </w:rPr>
        <w:t xml:space="preserve"> with schools and colleges in </w:t>
      </w:r>
      <w:r w:rsidRPr="00302FD7">
        <w:rPr>
          <w:rFonts w:ascii="Palatino Linotype" w:hAnsi="Palatino Linotype" w:cs="Arial"/>
          <w:bCs/>
          <w:sz w:val="22"/>
          <w:szCs w:val="22"/>
        </w:rPr>
        <w:t>assessing educational needs of neighborhoods.</w:t>
      </w:r>
    </w:p>
    <w:p w:rsidR="0075175A" w:rsidRPr="00D54FFF" w:rsidRDefault="0075175A" w:rsidP="0075175A">
      <w:pPr>
        <w:numPr>
          <w:ilvl w:val="0"/>
          <w:numId w:val="2"/>
        </w:numPr>
        <w:rPr>
          <w:rFonts w:ascii="Palatino Linotype" w:hAnsi="Palatino Linotype" w:cs="Arial"/>
          <w:color w:val="000000"/>
          <w:sz w:val="22"/>
          <w:szCs w:val="22"/>
        </w:rPr>
      </w:pPr>
      <w:r w:rsidRPr="00302FD7">
        <w:rPr>
          <w:rFonts w:ascii="Palatino Linotype" w:hAnsi="Palatino Linotype" w:cs="Arial"/>
          <w:b/>
          <w:iCs/>
          <w:szCs w:val="22"/>
        </w:rPr>
        <w:t>Wellness, health, and green</w:t>
      </w:r>
      <w:r w:rsidRPr="00302FD7">
        <w:rPr>
          <w:rFonts w:ascii="Palatino Linotype" w:hAnsi="Palatino Linotype" w:cs="Arial"/>
          <w:b/>
          <w:bCs/>
          <w:szCs w:val="22"/>
        </w:rPr>
        <w:t xml:space="preserve"> projects</w:t>
      </w:r>
      <w:r w:rsidRPr="00302FD7">
        <w:rPr>
          <w:rFonts w:ascii="Palatino Linotype" w:hAnsi="Palatino Linotype" w:cs="Arial"/>
          <w:sz w:val="20"/>
          <w:szCs w:val="22"/>
        </w:rPr>
        <w:t xml:space="preserve"> </w:t>
      </w:r>
      <w:r w:rsidRPr="00302FD7">
        <w:rPr>
          <w:rFonts w:ascii="Palatino Linotype" w:hAnsi="Palatino Linotype" w:cs="Arial"/>
          <w:sz w:val="22"/>
          <w:szCs w:val="22"/>
        </w:rPr>
        <w:t xml:space="preserve">such </w:t>
      </w:r>
      <w:r w:rsidR="00302FD7">
        <w:rPr>
          <w:rFonts w:ascii="Palatino Linotype" w:hAnsi="Palatino Linotype" w:cs="Arial"/>
          <w:sz w:val="22"/>
          <w:szCs w:val="22"/>
        </w:rPr>
        <w:t xml:space="preserve">as </w:t>
      </w:r>
      <w:r w:rsidRPr="00302FD7">
        <w:rPr>
          <w:rFonts w:ascii="Palatino Linotype" w:hAnsi="Palatino Linotype" w:cs="Arial"/>
          <w:sz w:val="22"/>
          <w:szCs w:val="22"/>
        </w:rPr>
        <w:t>community gardens; sustainability education program</w:t>
      </w:r>
      <w:r w:rsidRPr="00D54FFF">
        <w:rPr>
          <w:rFonts w:ascii="Palatino Linotype" w:hAnsi="Palatino Linotype" w:cs="Arial"/>
          <w:color w:val="000000"/>
          <w:sz w:val="22"/>
          <w:szCs w:val="22"/>
        </w:rPr>
        <w:t>s; green education and programs; soft walking trails; health fairs; walking or exercise programs; programs to improve community access to care; as well as informational programs on nutrition and other targeted health issues; and health education and wellness programs.</w:t>
      </w:r>
    </w:p>
    <w:p w:rsidR="0075175A" w:rsidRPr="00D54FFF" w:rsidRDefault="0075175A" w:rsidP="0075175A">
      <w:pPr>
        <w:numPr>
          <w:ilvl w:val="0"/>
          <w:numId w:val="2"/>
        </w:numPr>
        <w:rPr>
          <w:rFonts w:ascii="Palatino Linotype" w:hAnsi="Palatino Linotype"/>
          <w:bCs/>
          <w:iCs/>
          <w:sz w:val="22"/>
          <w:szCs w:val="22"/>
        </w:rPr>
      </w:pPr>
      <w:r w:rsidRPr="00D54FFF">
        <w:rPr>
          <w:rFonts w:ascii="Palatino Linotype" w:hAnsi="Palatino Linotype" w:cs="Arial"/>
          <w:b/>
          <w:iCs/>
          <w:color w:val="000000"/>
          <w:szCs w:val="22"/>
        </w:rPr>
        <w:t xml:space="preserve">Youth, children and family </w:t>
      </w:r>
      <w:r w:rsidRPr="00D54FFF">
        <w:rPr>
          <w:rFonts w:ascii="Palatino Linotype" w:hAnsi="Palatino Linotype" w:cs="Arial"/>
          <w:bCs/>
          <w:iCs/>
          <w:color w:val="000000"/>
          <w:sz w:val="22"/>
          <w:szCs w:val="22"/>
        </w:rPr>
        <w:t>projects including athletic, cultural, community service, tutoring and mentoring programs</w:t>
      </w:r>
      <w:r w:rsidRPr="00D54FFF">
        <w:rPr>
          <w:rFonts w:ascii="Palatino Linotype" w:hAnsi="Palatino Linotype"/>
          <w:bCs/>
          <w:iCs/>
          <w:sz w:val="22"/>
          <w:szCs w:val="22"/>
        </w:rPr>
        <w:t>.</w:t>
      </w:r>
    </w:p>
    <w:p w:rsidR="0075175A" w:rsidRPr="00D54FFF" w:rsidRDefault="0075175A" w:rsidP="0075175A">
      <w:pPr>
        <w:rPr>
          <w:rFonts w:ascii="Palatino Linotype" w:hAnsi="Palatino Linotype"/>
          <w:sz w:val="22"/>
          <w:szCs w:val="22"/>
        </w:rPr>
      </w:pPr>
    </w:p>
    <w:p w:rsidR="003313BB" w:rsidRPr="00D54FFF" w:rsidRDefault="003313BB" w:rsidP="0075175A">
      <w:pPr>
        <w:rPr>
          <w:rFonts w:ascii="Palatino Linotype" w:hAnsi="Palatino Linotype"/>
          <w:sz w:val="22"/>
          <w:szCs w:val="22"/>
        </w:rPr>
      </w:pPr>
    </w:p>
    <w:p w:rsidR="0075175A" w:rsidRPr="00D54FFF" w:rsidRDefault="0075175A" w:rsidP="00BE6B9B">
      <w:pPr>
        <w:pStyle w:val="Heading3"/>
        <w:numPr>
          <w:ilvl w:val="0"/>
          <w:numId w:val="0"/>
        </w:numPr>
        <w:ind w:left="720" w:hanging="720"/>
        <w:rPr>
          <w:rFonts w:ascii="Palatino Linotype" w:hAnsi="Palatino Linotype"/>
          <w:bCs w:val="0"/>
          <w:sz w:val="22"/>
          <w:szCs w:val="22"/>
          <w:u w:val="single"/>
        </w:rPr>
      </w:pPr>
      <w:r w:rsidRPr="00D54FFF">
        <w:rPr>
          <w:rFonts w:ascii="Palatino Linotype" w:hAnsi="Palatino Linotype"/>
          <w:bCs w:val="0"/>
          <w:sz w:val="22"/>
          <w:szCs w:val="22"/>
          <w:u w:val="single"/>
        </w:rPr>
        <w:lastRenderedPageBreak/>
        <w:t>What types of awards are available?</w:t>
      </w:r>
    </w:p>
    <w:p w:rsidR="0075175A" w:rsidRDefault="0075175A" w:rsidP="0075175A">
      <w:pPr>
        <w:rPr>
          <w:rFonts w:ascii="Palatino Linotype" w:hAnsi="Palatino Linotype"/>
          <w:iCs/>
          <w:sz w:val="22"/>
          <w:szCs w:val="22"/>
        </w:rPr>
      </w:pPr>
      <w:r w:rsidRPr="00D54FFF">
        <w:rPr>
          <w:rFonts w:ascii="Palatino Linotype" w:hAnsi="Palatino Linotype"/>
          <w:sz w:val="22"/>
          <w:szCs w:val="22"/>
        </w:rPr>
        <w:t xml:space="preserve">Grants range from $300 – $3,000.  Generally, neighborhood groups can receive up to two grants in a one-year period.  However, the total amount awarded to a single group may not exceed $5,000 within a 12-month period.   </w:t>
      </w:r>
      <w:r w:rsidRPr="00D54FFF">
        <w:rPr>
          <w:rFonts w:ascii="Palatino Linotype" w:hAnsi="Palatino Linotype"/>
          <w:iCs/>
          <w:sz w:val="22"/>
          <w:szCs w:val="22"/>
        </w:rPr>
        <w:t xml:space="preserve">Please note that </w:t>
      </w:r>
      <w:proofErr w:type="gramStart"/>
      <w:r w:rsidRPr="00D54FFF">
        <w:rPr>
          <w:rFonts w:ascii="Palatino Linotype" w:hAnsi="Palatino Linotype"/>
          <w:iCs/>
          <w:sz w:val="22"/>
          <w:szCs w:val="22"/>
        </w:rPr>
        <w:t>submitting an application</w:t>
      </w:r>
      <w:proofErr w:type="gramEnd"/>
      <w:r w:rsidRPr="00D54FFF">
        <w:rPr>
          <w:rFonts w:ascii="Palatino Linotype" w:hAnsi="Palatino Linotype"/>
          <w:iCs/>
          <w:sz w:val="22"/>
          <w:szCs w:val="22"/>
        </w:rPr>
        <w:t xml:space="preserve"> is not a guarantee of funding.</w:t>
      </w:r>
    </w:p>
    <w:p w:rsidR="00DE3EC7" w:rsidRDefault="00DE3EC7" w:rsidP="0075175A">
      <w:pPr>
        <w:rPr>
          <w:rFonts w:ascii="Palatino Linotype" w:hAnsi="Palatino Linotype"/>
          <w:iCs/>
          <w:sz w:val="22"/>
          <w:szCs w:val="22"/>
        </w:rPr>
      </w:pPr>
    </w:p>
    <w:p w:rsidR="00DE3EC7" w:rsidRDefault="00DE3EC7" w:rsidP="0075175A">
      <w:pPr>
        <w:rPr>
          <w:rFonts w:ascii="Palatino Linotype" w:hAnsi="Palatino Linotype"/>
          <w:iCs/>
          <w:sz w:val="22"/>
          <w:szCs w:val="22"/>
        </w:rPr>
      </w:pPr>
      <w:r>
        <w:rPr>
          <w:rFonts w:ascii="Palatino Linotype" w:hAnsi="Palatino Linotype"/>
          <w:iCs/>
          <w:sz w:val="22"/>
          <w:szCs w:val="22"/>
        </w:rPr>
        <w:t>Special guidance for community garden and National Night Out requests:</w:t>
      </w:r>
    </w:p>
    <w:p w:rsidR="00DE3EC7" w:rsidRPr="00DE3EC7" w:rsidRDefault="00DE3EC7" w:rsidP="00DE3EC7">
      <w:pPr>
        <w:pStyle w:val="ListParagraph"/>
        <w:numPr>
          <w:ilvl w:val="0"/>
          <w:numId w:val="2"/>
        </w:numPr>
        <w:rPr>
          <w:rFonts w:ascii="Palatino Linotype" w:hAnsi="Palatino Linotype"/>
          <w:iCs/>
          <w:sz w:val="22"/>
          <w:szCs w:val="22"/>
        </w:rPr>
      </w:pPr>
      <w:r>
        <w:rPr>
          <w:rFonts w:ascii="Palatino Linotype" w:hAnsi="Palatino Linotype" w:cs="Arial"/>
          <w:sz w:val="22"/>
          <w:szCs w:val="22"/>
        </w:rPr>
        <w:t>U</w:t>
      </w:r>
      <w:r w:rsidRPr="00DE3EC7">
        <w:rPr>
          <w:rFonts w:ascii="Palatino Linotype" w:hAnsi="Palatino Linotype" w:cs="Arial"/>
          <w:sz w:val="22"/>
          <w:szCs w:val="22"/>
        </w:rPr>
        <w:t xml:space="preserve">p to $2,000 can be requested for the initial startup of </w:t>
      </w:r>
      <w:r>
        <w:rPr>
          <w:rFonts w:ascii="Palatino Linotype" w:hAnsi="Palatino Linotype" w:cs="Arial"/>
          <w:sz w:val="22"/>
          <w:szCs w:val="22"/>
        </w:rPr>
        <w:t xml:space="preserve">a community </w:t>
      </w:r>
      <w:r w:rsidRPr="00DE3EC7">
        <w:rPr>
          <w:rFonts w:ascii="Palatino Linotype" w:hAnsi="Palatino Linotype" w:cs="Arial"/>
          <w:sz w:val="22"/>
          <w:szCs w:val="22"/>
        </w:rPr>
        <w:t>garden. BSN does not typically provide ongoing funding to sustain gardens</w:t>
      </w:r>
      <w:r>
        <w:rPr>
          <w:rFonts w:ascii="Palatino Linotype" w:hAnsi="Palatino Linotype" w:cs="Arial"/>
          <w:sz w:val="22"/>
          <w:szCs w:val="22"/>
        </w:rPr>
        <w:t>.</w:t>
      </w:r>
    </w:p>
    <w:p w:rsidR="00DE3EC7" w:rsidRPr="00DE3EC7" w:rsidRDefault="00DE3EC7" w:rsidP="00DE3EC7">
      <w:pPr>
        <w:pStyle w:val="ListParagraph"/>
        <w:numPr>
          <w:ilvl w:val="0"/>
          <w:numId w:val="2"/>
        </w:numPr>
        <w:rPr>
          <w:rFonts w:ascii="Palatino Linotype" w:hAnsi="Palatino Linotype"/>
          <w:iCs/>
          <w:sz w:val="22"/>
          <w:szCs w:val="22"/>
        </w:rPr>
      </w:pPr>
      <w:r>
        <w:rPr>
          <w:rFonts w:ascii="Palatino Linotype" w:hAnsi="Palatino Linotype" w:cs="Arial"/>
          <w:sz w:val="22"/>
          <w:szCs w:val="22"/>
        </w:rPr>
        <w:t>Up to</w:t>
      </w:r>
      <w:bookmarkStart w:id="0" w:name="_GoBack"/>
      <w:bookmarkEnd w:id="0"/>
      <w:r>
        <w:rPr>
          <w:rFonts w:ascii="Palatino Linotype" w:hAnsi="Palatino Linotype" w:cs="Arial"/>
          <w:sz w:val="22"/>
          <w:szCs w:val="22"/>
        </w:rPr>
        <w:t xml:space="preserve"> $500 can be requested to support a neighborhood’s National Night Out activities.</w:t>
      </w:r>
    </w:p>
    <w:p w:rsidR="0075175A" w:rsidRPr="00D54FFF" w:rsidRDefault="0075175A" w:rsidP="0075175A">
      <w:pPr>
        <w:rPr>
          <w:rFonts w:ascii="Palatino Linotype" w:hAnsi="Palatino Linotype"/>
          <w:sz w:val="22"/>
          <w:szCs w:val="22"/>
        </w:rPr>
      </w:pPr>
    </w:p>
    <w:p w:rsidR="0075175A" w:rsidRPr="00D54FFF" w:rsidRDefault="0075175A" w:rsidP="00BE6B9B">
      <w:pPr>
        <w:pStyle w:val="Heading3"/>
        <w:numPr>
          <w:ilvl w:val="0"/>
          <w:numId w:val="0"/>
        </w:numPr>
        <w:ind w:left="720" w:hanging="720"/>
        <w:rPr>
          <w:rFonts w:ascii="Palatino Linotype" w:hAnsi="Palatino Linotype"/>
          <w:bCs w:val="0"/>
          <w:sz w:val="22"/>
          <w:szCs w:val="22"/>
          <w:u w:val="single"/>
        </w:rPr>
      </w:pPr>
      <w:r w:rsidRPr="00D54FFF">
        <w:rPr>
          <w:rFonts w:ascii="Palatino Linotype" w:hAnsi="Palatino Linotype"/>
          <w:bCs w:val="0"/>
          <w:sz w:val="22"/>
          <w:szCs w:val="22"/>
          <w:u w:val="single"/>
        </w:rPr>
        <w:t>Where do I get an application?</w:t>
      </w:r>
    </w:p>
    <w:p w:rsidR="0075175A" w:rsidRPr="00D54FFF" w:rsidRDefault="0075175A" w:rsidP="0075175A">
      <w:pPr>
        <w:tabs>
          <w:tab w:val="left" w:pos="2700"/>
        </w:tabs>
        <w:rPr>
          <w:rFonts w:ascii="Palatino Linotype" w:hAnsi="Palatino Linotype"/>
          <w:sz w:val="22"/>
          <w:szCs w:val="22"/>
        </w:rPr>
      </w:pPr>
      <w:r w:rsidRPr="00D54FFF">
        <w:rPr>
          <w:rFonts w:ascii="Palatino Linotype" w:hAnsi="Palatino Linotype"/>
          <w:sz w:val="22"/>
          <w:szCs w:val="22"/>
        </w:rPr>
        <w:t xml:space="preserve">The </w:t>
      </w:r>
      <w:r w:rsidRPr="00D54FFF">
        <w:rPr>
          <w:rFonts w:ascii="Palatino Linotype" w:hAnsi="Palatino Linotype"/>
          <w:i/>
          <w:iCs/>
          <w:sz w:val="22"/>
          <w:szCs w:val="22"/>
        </w:rPr>
        <w:t>Building Stronger Neighborhoods (BSN) Guidelines and Application</w:t>
      </w:r>
      <w:r w:rsidRPr="00D54FFF">
        <w:rPr>
          <w:rFonts w:ascii="Palatino Linotype" w:hAnsi="Palatino Linotype"/>
          <w:sz w:val="22"/>
          <w:szCs w:val="22"/>
        </w:rPr>
        <w:t xml:space="preserve"> are available on the websites of the Greensboro Neighborhood Congress </w:t>
      </w:r>
      <w:hyperlink r:id="rId8" w:history="1">
        <w:r w:rsidRPr="00D54FFF">
          <w:rPr>
            <w:rStyle w:val="Hyperlink"/>
            <w:rFonts w:ascii="Palatino Linotype" w:hAnsi="Palatino Linotype"/>
            <w:sz w:val="22"/>
            <w:szCs w:val="22"/>
          </w:rPr>
          <w:t>www.gnc-nc.org</w:t>
        </w:r>
      </w:hyperlink>
      <w:r w:rsidRPr="00D54FFF">
        <w:rPr>
          <w:rFonts w:ascii="Palatino Linotype" w:hAnsi="Palatino Linotype"/>
          <w:sz w:val="22"/>
          <w:szCs w:val="22"/>
        </w:rPr>
        <w:t>, the Community Foundation (CFGG</w:t>
      </w:r>
      <w:r w:rsidR="000F2435" w:rsidRPr="00D54FFF">
        <w:rPr>
          <w:rFonts w:ascii="Palatino Linotype" w:hAnsi="Palatino Linotype"/>
          <w:sz w:val="22"/>
          <w:szCs w:val="22"/>
        </w:rPr>
        <w:t xml:space="preserve">) </w:t>
      </w:r>
      <w:hyperlink r:id="rId9" w:history="1">
        <w:r w:rsidRPr="00D54FFF">
          <w:rPr>
            <w:rStyle w:val="Hyperlink"/>
            <w:rFonts w:ascii="Palatino Linotype" w:hAnsi="Palatino Linotype"/>
            <w:sz w:val="22"/>
            <w:szCs w:val="22"/>
          </w:rPr>
          <w:t>www.cfgg.org</w:t>
        </w:r>
      </w:hyperlink>
      <w:r w:rsidRPr="00D54FFF">
        <w:rPr>
          <w:rFonts w:ascii="Palatino Linotype" w:hAnsi="Palatino Linotype"/>
          <w:sz w:val="22"/>
          <w:szCs w:val="22"/>
        </w:rPr>
        <w:t xml:space="preserve">, and by email from the BSN </w:t>
      </w:r>
      <w:r w:rsidR="00FA069E" w:rsidRPr="00D54FFF">
        <w:rPr>
          <w:rFonts w:ascii="Palatino Linotype" w:hAnsi="Palatino Linotype"/>
          <w:sz w:val="22"/>
          <w:szCs w:val="22"/>
        </w:rPr>
        <w:t>Neighborhood Consultant</w:t>
      </w:r>
      <w:r w:rsidRPr="00D54FFF">
        <w:rPr>
          <w:rFonts w:ascii="Palatino Linotype" w:hAnsi="Palatino Linotype"/>
          <w:sz w:val="22"/>
          <w:szCs w:val="22"/>
        </w:rPr>
        <w:t xml:space="preserve"> at </w:t>
      </w:r>
      <w:hyperlink r:id="rId10" w:history="1">
        <w:r w:rsidR="00B761D1" w:rsidRPr="00D54FFF">
          <w:rPr>
            <w:rStyle w:val="Hyperlink"/>
            <w:rFonts w:ascii="Palatino Linotype" w:hAnsi="Palatino Linotype"/>
            <w:sz w:val="22"/>
            <w:szCs w:val="22"/>
          </w:rPr>
          <w:t>bsngrants@gmail.com</w:t>
        </w:r>
      </w:hyperlink>
      <w:r w:rsidRPr="00D54FFF">
        <w:rPr>
          <w:rFonts w:ascii="Palatino Linotype" w:hAnsi="Palatino Linotype"/>
          <w:sz w:val="22"/>
          <w:szCs w:val="22"/>
        </w:rPr>
        <w:t xml:space="preserve">. </w:t>
      </w:r>
      <w:r w:rsidR="000F2435" w:rsidRPr="00D54FFF">
        <w:rPr>
          <w:rFonts w:ascii="Palatino Linotype" w:hAnsi="Palatino Linotype"/>
          <w:sz w:val="22"/>
          <w:szCs w:val="22"/>
        </w:rPr>
        <w:t>The Guidelines and Application are</w:t>
      </w:r>
      <w:r w:rsidR="00582BC1">
        <w:rPr>
          <w:rFonts w:ascii="Palatino Linotype" w:hAnsi="Palatino Linotype"/>
          <w:sz w:val="22"/>
          <w:szCs w:val="22"/>
        </w:rPr>
        <w:t xml:space="preserve"> also available via</w:t>
      </w:r>
      <w:r w:rsidRPr="00D54FFF">
        <w:rPr>
          <w:rFonts w:ascii="Palatino Linotype" w:hAnsi="Palatino Linotype"/>
          <w:sz w:val="22"/>
          <w:szCs w:val="22"/>
        </w:rPr>
        <w:t xml:space="preserve"> mail from the BSN </w:t>
      </w:r>
      <w:r w:rsidR="00582BC1">
        <w:rPr>
          <w:rFonts w:ascii="Palatino Linotype" w:hAnsi="Palatino Linotype"/>
          <w:sz w:val="22"/>
          <w:szCs w:val="22"/>
        </w:rPr>
        <w:t xml:space="preserve">Neighborhood Consultant (336.355.8650) </w:t>
      </w:r>
      <w:r w:rsidR="00FA069E" w:rsidRPr="00D54FFF">
        <w:rPr>
          <w:rFonts w:ascii="Palatino Linotype" w:hAnsi="Palatino Linotype"/>
          <w:sz w:val="22"/>
          <w:szCs w:val="22"/>
        </w:rPr>
        <w:t>and</w:t>
      </w:r>
      <w:r w:rsidRPr="00D54FFF">
        <w:rPr>
          <w:rFonts w:ascii="Palatino Linotype" w:hAnsi="Palatino Linotype"/>
          <w:sz w:val="22"/>
          <w:szCs w:val="22"/>
        </w:rPr>
        <w:t xml:space="preserve"> at the CFGG office at 330 S. Greene Street</w:t>
      </w:r>
      <w:r w:rsidR="000F2435" w:rsidRPr="00D54FFF">
        <w:rPr>
          <w:rFonts w:ascii="Palatino Linotype" w:hAnsi="Palatino Linotype"/>
          <w:sz w:val="22"/>
          <w:szCs w:val="22"/>
        </w:rPr>
        <w:t>.</w:t>
      </w:r>
    </w:p>
    <w:p w:rsidR="0075175A" w:rsidRPr="00D54FFF" w:rsidRDefault="0075175A" w:rsidP="0075175A">
      <w:pPr>
        <w:rPr>
          <w:rFonts w:ascii="Palatino Linotype" w:hAnsi="Palatino Linotype"/>
          <w:sz w:val="22"/>
          <w:szCs w:val="22"/>
        </w:rPr>
      </w:pPr>
    </w:p>
    <w:p w:rsidR="0075175A" w:rsidRPr="00D54FFF" w:rsidRDefault="0075175A" w:rsidP="00BE6B9B">
      <w:pPr>
        <w:pStyle w:val="Heading3"/>
        <w:numPr>
          <w:ilvl w:val="0"/>
          <w:numId w:val="0"/>
        </w:numPr>
        <w:ind w:left="720" w:hanging="720"/>
        <w:rPr>
          <w:rFonts w:ascii="Palatino Linotype" w:hAnsi="Palatino Linotype"/>
          <w:bCs w:val="0"/>
          <w:sz w:val="22"/>
          <w:szCs w:val="22"/>
          <w:u w:val="single"/>
        </w:rPr>
      </w:pPr>
      <w:r w:rsidRPr="00D54FFF">
        <w:rPr>
          <w:rFonts w:ascii="Palatino Linotype" w:hAnsi="Palatino Linotype"/>
          <w:bCs w:val="0"/>
          <w:sz w:val="22"/>
          <w:szCs w:val="22"/>
          <w:u w:val="single"/>
        </w:rPr>
        <w:t>How does the grant process work?</w:t>
      </w:r>
    </w:p>
    <w:p w:rsidR="0075175A" w:rsidRPr="00D54FFF" w:rsidRDefault="0075175A" w:rsidP="0075175A">
      <w:pPr>
        <w:rPr>
          <w:rFonts w:ascii="Palatino Linotype" w:hAnsi="Palatino Linotype"/>
          <w:sz w:val="22"/>
          <w:szCs w:val="22"/>
        </w:rPr>
      </w:pPr>
      <w:r w:rsidRPr="00D54FFF">
        <w:rPr>
          <w:rFonts w:ascii="Palatino Linotype" w:hAnsi="Palatino Linotype"/>
          <w:sz w:val="22"/>
          <w:szCs w:val="22"/>
        </w:rPr>
        <w:t xml:space="preserve">Neighborhood groups interested in applying should have a representative attend one of the </w:t>
      </w:r>
      <w:proofErr w:type="spellStart"/>
      <w:r w:rsidRPr="00D54FFF">
        <w:rPr>
          <w:rFonts w:ascii="Palatino Linotype" w:hAnsi="Palatino Linotype"/>
          <w:sz w:val="22"/>
          <w:szCs w:val="22"/>
        </w:rPr>
        <w:t>Grantseeker</w:t>
      </w:r>
      <w:proofErr w:type="spellEnd"/>
      <w:r w:rsidRPr="00D54FFF">
        <w:rPr>
          <w:rFonts w:ascii="Palatino Linotype" w:hAnsi="Palatino Linotype"/>
          <w:sz w:val="22"/>
          <w:szCs w:val="22"/>
        </w:rPr>
        <w:t xml:space="preserve"> Workshops held at the Glenwood Public Library prior to each application due date.  Attendance at one of these workshops is required</w:t>
      </w:r>
      <w:r w:rsidR="00FA069E" w:rsidRPr="00D54FFF">
        <w:rPr>
          <w:rFonts w:ascii="Palatino Linotype" w:hAnsi="Palatino Linotype"/>
          <w:sz w:val="22"/>
          <w:szCs w:val="22"/>
        </w:rPr>
        <w:t xml:space="preserve"> for first-time applica</w:t>
      </w:r>
      <w:r w:rsidR="000D1BF6">
        <w:rPr>
          <w:rFonts w:ascii="Palatino Linotype" w:hAnsi="Palatino Linotype"/>
          <w:sz w:val="22"/>
          <w:szCs w:val="22"/>
        </w:rPr>
        <w:t>nts prior to submission of an</w:t>
      </w:r>
      <w:r w:rsidR="00FA069E" w:rsidRPr="00D54FFF">
        <w:rPr>
          <w:rFonts w:ascii="Palatino Linotype" w:hAnsi="Palatino Linotype"/>
          <w:sz w:val="22"/>
          <w:szCs w:val="22"/>
        </w:rPr>
        <w:t xml:space="preserve"> application. </w:t>
      </w:r>
      <w:r w:rsidR="000606B2" w:rsidRPr="00D54FFF">
        <w:rPr>
          <w:rFonts w:ascii="Palatino Linotype" w:hAnsi="Palatino Linotype"/>
          <w:color w:val="FF0000"/>
          <w:sz w:val="22"/>
          <w:szCs w:val="22"/>
        </w:rPr>
        <w:t xml:space="preserve"> </w:t>
      </w:r>
      <w:r w:rsidRPr="00D54FFF">
        <w:rPr>
          <w:rFonts w:ascii="Palatino Linotype" w:hAnsi="Palatino Linotype"/>
          <w:sz w:val="22"/>
          <w:szCs w:val="22"/>
        </w:rPr>
        <w:t>The group should then fill out the application form and submit it to the address listed by 5:00 p.m. on the due date.  (See the next page for workshop and application due dates.)</w:t>
      </w:r>
    </w:p>
    <w:p w:rsidR="0075175A" w:rsidRPr="00D54FFF" w:rsidRDefault="0075175A" w:rsidP="0075175A">
      <w:pPr>
        <w:rPr>
          <w:rFonts w:ascii="Palatino Linotype" w:hAnsi="Palatino Linotype"/>
          <w:sz w:val="22"/>
          <w:szCs w:val="22"/>
        </w:rPr>
      </w:pPr>
    </w:p>
    <w:p w:rsidR="0075175A" w:rsidRPr="00D54FFF" w:rsidRDefault="0075175A" w:rsidP="0075175A">
      <w:pPr>
        <w:rPr>
          <w:rFonts w:ascii="Palatino Linotype" w:hAnsi="Palatino Linotype"/>
          <w:sz w:val="22"/>
          <w:szCs w:val="22"/>
        </w:rPr>
      </w:pPr>
      <w:r w:rsidRPr="00D54FFF">
        <w:rPr>
          <w:rFonts w:ascii="Palatino Linotype" w:hAnsi="Palatino Linotype"/>
          <w:sz w:val="22"/>
          <w:szCs w:val="22"/>
        </w:rPr>
        <w:t xml:space="preserve">Once a grant is awarded, a partnership begins between BSN and the neighborhood group.  Before a check is issued, grantees must sign the </w:t>
      </w:r>
      <w:r w:rsidRPr="00D54FFF">
        <w:rPr>
          <w:rFonts w:ascii="Palatino Linotype" w:hAnsi="Palatino Linotype"/>
          <w:iCs/>
          <w:sz w:val="22"/>
          <w:szCs w:val="22"/>
        </w:rPr>
        <w:t>Grant Agreement Form</w:t>
      </w:r>
      <w:r w:rsidRPr="00D54FFF">
        <w:rPr>
          <w:rFonts w:ascii="Palatino Linotype" w:hAnsi="Palatino Linotype"/>
          <w:sz w:val="22"/>
          <w:szCs w:val="22"/>
        </w:rPr>
        <w:t xml:space="preserve"> that outlines expectations including:  approved use of grant funds; reporting requirements (results of the project and accounting of funds used); and publicity guidelines.  Copies of these items are available from the BSN </w:t>
      </w:r>
      <w:r w:rsidR="00FA069E" w:rsidRPr="00D54FFF">
        <w:rPr>
          <w:rFonts w:ascii="Palatino Linotype" w:hAnsi="Palatino Linotype"/>
          <w:sz w:val="22"/>
          <w:szCs w:val="22"/>
        </w:rPr>
        <w:t>Neighborhood Consultant</w:t>
      </w:r>
      <w:r w:rsidRPr="00D54FFF">
        <w:rPr>
          <w:rFonts w:ascii="Palatino Linotype" w:hAnsi="Palatino Linotype"/>
          <w:sz w:val="22"/>
          <w:szCs w:val="22"/>
        </w:rPr>
        <w:t xml:space="preserve"> at </w:t>
      </w:r>
      <w:hyperlink r:id="rId11" w:history="1">
        <w:r w:rsidR="00FA069E" w:rsidRPr="00D54FFF">
          <w:rPr>
            <w:rStyle w:val="Hyperlink"/>
            <w:rFonts w:ascii="Palatino Linotype" w:hAnsi="Palatino Linotype"/>
            <w:sz w:val="22"/>
            <w:szCs w:val="22"/>
          </w:rPr>
          <w:t>BSNGrants@gmail.com</w:t>
        </w:r>
      </w:hyperlink>
      <w:r w:rsidRPr="00D54FFF">
        <w:rPr>
          <w:rFonts w:ascii="Palatino Linotype" w:hAnsi="Palatino Linotype"/>
          <w:sz w:val="22"/>
          <w:szCs w:val="22"/>
        </w:rPr>
        <w:t xml:space="preserve"> or </w:t>
      </w:r>
      <w:r w:rsidR="00582BC1">
        <w:rPr>
          <w:rFonts w:ascii="Palatino Linotype" w:hAnsi="Palatino Linotype"/>
          <w:sz w:val="22"/>
          <w:szCs w:val="22"/>
        </w:rPr>
        <w:t>336.355.8650.</w:t>
      </w:r>
    </w:p>
    <w:p w:rsidR="0075175A" w:rsidRPr="00D54FFF" w:rsidRDefault="0075175A" w:rsidP="0075175A">
      <w:pPr>
        <w:rPr>
          <w:rFonts w:ascii="Palatino Linotype" w:hAnsi="Palatino Linotype"/>
          <w:sz w:val="22"/>
          <w:szCs w:val="22"/>
        </w:rPr>
      </w:pPr>
    </w:p>
    <w:p w:rsidR="0075175A" w:rsidRPr="00D54FFF" w:rsidRDefault="0075175A" w:rsidP="0075175A">
      <w:pPr>
        <w:rPr>
          <w:rFonts w:ascii="Palatino Linotype" w:hAnsi="Palatino Linotype"/>
          <w:sz w:val="22"/>
          <w:szCs w:val="22"/>
        </w:rPr>
      </w:pPr>
      <w:r w:rsidRPr="00D54FFF">
        <w:rPr>
          <w:rFonts w:ascii="Palatino Linotype" w:hAnsi="Palatino Linotype"/>
          <w:sz w:val="22"/>
          <w:szCs w:val="22"/>
        </w:rPr>
        <w:t xml:space="preserve">Grantees are also required to complete a </w:t>
      </w:r>
      <w:r w:rsidRPr="00D54FFF">
        <w:rPr>
          <w:rFonts w:ascii="Palatino Linotype" w:hAnsi="Palatino Linotype"/>
          <w:iCs/>
          <w:sz w:val="22"/>
          <w:szCs w:val="22"/>
        </w:rPr>
        <w:t>Grant Report Form</w:t>
      </w:r>
      <w:r w:rsidRPr="00D54FFF">
        <w:rPr>
          <w:rFonts w:ascii="Palatino Linotype" w:hAnsi="Palatino Linotype"/>
          <w:sz w:val="22"/>
          <w:szCs w:val="22"/>
        </w:rPr>
        <w:t xml:space="preserve"> at the end of the project for which they received funding</w:t>
      </w:r>
      <w:r w:rsidR="00E06C96">
        <w:rPr>
          <w:rFonts w:ascii="Palatino Linotype" w:hAnsi="Palatino Linotype"/>
          <w:sz w:val="22"/>
          <w:szCs w:val="22"/>
        </w:rPr>
        <w:t xml:space="preserve"> with project receipts</w:t>
      </w:r>
      <w:r w:rsidRPr="00D54FFF">
        <w:rPr>
          <w:rFonts w:ascii="Palatino Linotype" w:hAnsi="Palatino Linotype"/>
          <w:sz w:val="22"/>
          <w:szCs w:val="22"/>
        </w:rPr>
        <w:t xml:space="preserve">.  This form is due as soon as all grant funds have been expended but no later than 12 months after the grant is awarded.  Subsequent proposals cannot be considered unless appropriate reporting forms have been completed for previously funded projects.  Please contact the BSN </w:t>
      </w:r>
      <w:r w:rsidR="00FA069E" w:rsidRPr="00D54FFF">
        <w:rPr>
          <w:rFonts w:ascii="Palatino Linotype" w:hAnsi="Palatino Linotype"/>
          <w:sz w:val="22"/>
          <w:szCs w:val="22"/>
        </w:rPr>
        <w:t>Neighborhood Consultant</w:t>
      </w:r>
      <w:r w:rsidRPr="00D54FFF">
        <w:rPr>
          <w:rFonts w:ascii="Palatino Linotype" w:hAnsi="Palatino Linotype"/>
          <w:sz w:val="22"/>
          <w:szCs w:val="22"/>
        </w:rPr>
        <w:t xml:space="preserve"> to determine your eligibility status for funding before completing another application form.  In special circumstances, grantees may request an extension of the deadline for using grants funds or a modification of how these funds are used.  Contact the BSN </w:t>
      </w:r>
      <w:r w:rsidR="00FA069E" w:rsidRPr="00D54FFF">
        <w:rPr>
          <w:rFonts w:ascii="Palatino Linotype" w:hAnsi="Palatino Linotype"/>
          <w:sz w:val="22"/>
          <w:szCs w:val="22"/>
        </w:rPr>
        <w:t>Neighborhood Consultant</w:t>
      </w:r>
      <w:r w:rsidRPr="00D54FFF">
        <w:rPr>
          <w:rFonts w:ascii="Palatino Linotype" w:hAnsi="Palatino Linotype"/>
          <w:sz w:val="22"/>
          <w:szCs w:val="22"/>
        </w:rPr>
        <w:t xml:space="preserve"> for a copy of the appropriate form.</w:t>
      </w:r>
    </w:p>
    <w:p w:rsidR="0075175A" w:rsidRPr="00D54FFF" w:rsidRDefault="0075175A" w:rsidP="0075175A">
      <w:pPr>
        <w:rPr>
          <w:rFonts w:ascii="Palatino Linotype" w:hAnsi="Palatino Linotype"/>
          <w:sz w:val="22"/>
          <w:szCs w:val="22"/>
        </w:rPr>
      </w:pPr>
    </w:p>
    <w:p w:rsidR="0075175A" w:rsidRPr="00D54FFF" w:rsidRDefault="0075175A" w:rsidP="00BE6B9B">
      <w:pPr>
        <w:pStyle w:val="Heading3"/>
        <w:numPr>
          <w:ilvl w:val="0"/>
          <w:numId w:val="0"/>
        </w:numPr>
        <w:ind w:left="720" w:hanging="720"/>
        <w:rPr>
          <w:rFonts w:ascii="Palatino Linotype" w:hAnsi="Palatino Linotype"/>
          <w:bCs w:val="0"/>
          <w:sz w:val="22"/>
          <w:szCs w:val="22"/>
          <w:u w:val="single"/>
        </w:rPr>
      </w:pPr>
      <w:r w:rsidRPr="00D54FFF">
        <w:rPr>
          <w:rFonts w:ascii="Palatino Linotype" w:hAnsi="Palatino Linotype"/>
          <w:bCs w:val="0"/>
          <w:sz w:val="22"/>
          <w:szCs w:val="22"/>
          <w:u w:val="single"/>
        </w:rPr>
        <w:t>Are there any restrictions on how grant funds may be used?</w:t>
      </w:r>
    </w:p>
    <w:p w:rsidR="0075175A" w:rsidRPr="00D54FFF" w:rsidRDefault="0075175A" w:rsidP="0075175A">
      <w:pPr>
        <w:rPr>
          <w:rFonts w:ascii="Palatino Linotype" w:hAnsi="Palatino Linotype"/>
          <w:sz w:val="22"/>
          <w:szCs w:val="22"/>
        </w:rPr>
      </w:pPr>
      <w:r w:rsidRPr="00D54FFF">
        <w:rPr>
          <w:rFonts w:ascii="Palatino Linotype" w:hAnsi="Palatino Linotype"/>
          <w:sz w:val="22"/>
          <w:szCs w:val="22"/>
        </w:rPr>
        <w:t>Grant funds may not be used to pay salaries for functions that have normally been or are done by volunteers.  Grant funds are not intended to support operating budgets of nonprofit agencies working in neighborhoods; however, neighborhood groups may use these funds to contract services from these organizations as well as other professional consultants.</w:t>
      </w:r>
    </w:p>
    <w:p w:rsidR="0075175A" w:rsidRPr="00D54FFF" w:rsidRDefault="0075175A" w:rsidP="0075175A">
      <w:pPr>
        <w:rPr>
          <w:rFonts w:ascii="Palatino Linotype" w:hAnsi="Palatino Linotype"/>
          <w:sz w:val="22"/>
          <w:szCs w:val="22"/>
        </w:rPr>
      </w:pPr>
    </w:p>
    <w:p w:rsidR="0075175A" w:rsidRPr="00D54FFF" w:rsidRDefault="0075175A" w:rsidP="00BE6B9B">
      <w:pPr>
        <w:pStyle w:val="Heading3"/>
        <w:numPr>
          <w:ilvl w:val="0"/>
          <w:numId w:val="0"/>
        </w:numPr>
        <w:ind w:left="720" w:hanging="720"/>
        <w:rPr>
          <w:rFonts w:ascii="Palatino Linotype" w:hAnsi="Palatino Linotype"/>
          <w:bCs w:val="0"/>
          <w:sz w:val="22"/>
          <w:szCs w:val="22"/>
          <w:u w:val="single"/>
        </w:rPr>
      </w:pPr>
      <w:r w:rsidRPr="00D54FFF">
        <w:rPr>
          <w:rFonts w:ascii="Palatino Linotype" w:hAnsi="Palatino Linotype"/>
          <w:bCs w:val="0"/>
          <w:sz w:val="22"/>
          <w:szCs w:val="22"/>
          <w:u w:val="single"/>
        </w:rPr>
        <w:lastRenderedPageBreak/>
        <w:t>What kind of help is available for grants?</w:t>
      </w:r>
    </w:p>
    <w:p w:rsidR="0075175A" w:rsidRPr="00D54FFF" w:rsidRDefault="0075175A" w:rsidP="0075175A">
      <w:pPr>
        <w:rPr>
          <w:rFonts w:ascii="Palatino Linotype" w:hAnsi="Palatino Linotype"/>
          <w:sz w:val="22"/>
          <w:szCs w:val="22"/>
        </w:rPr>
      </w:pPr>
      <w:r w:rsidRPr="00D54FFF">
        <w:rPr>
          <w:rFonts w:ascii="Palatino Linotype" w:hAnsi="Palatino Linotype"/>
          <w:sz w:val="22"/>
          <w:szCs w:val="22"/>
        </w:rPr>
        <w:t xml:space="preserve">Please direct questions on BSN grants to </w:t>
      </w:r>
      <w:r w:rsidR="00FA069E" w:rsidRPr="00D54FFF">
        <w:rPr>
          <w:rFonts w:ascii="Palatino Linotype" w:hAnsi="Palatino Linotype"/>
          <w:sz w:val="22"/>
          <w:szCs w:val="22"/>
        </w:rPr>
        <w:t>Sadie Blue</w:t>
      </w:r>
      <w:r w:rsidRPr="00D54FFF">
        <w:rPr>
          <w:rFonts w:ascii="Palatino Linotype" w:hAnsi="Palatino Linotype"/>
          <w:sz w:val="22"/>
          <w:szCs w:val="22"/>
        </w:rPr>
        <w:t xml:space="preserve">, BSN </w:t>
      </w:r>
      <w:r w:rsidR="00FA069E" w:rsidRPr="00D54FFF">
        <w:rPr>
          <w:rFonts w:ascii="Palatino Linotype" w:hAnsi="Palatino Linotype"/>
          <w:sz w:val="22"/>
          <w:szCs w:val="22"/>
        </w:rPr>
        <w:t>Neighborhood Consultant</w:t>
      </w:r>
      <w:r w:rsidRPr="00D54FFF">
        <w:rPr>
          <w:rFonts w:ascii="Palatino Linotype" w:hAnsi="Palatino Linotype"/>
          <w:sz w:val="22"/>
          <w:szCs w:val="22"/>
        </w:rPr>
        <w:t xml:space="preserve"> at </w:t>
      </w:r>
      <w:hyperlink r:id="rId12" w:history="1">
        <w:r w:rsidR="00FA069E" w:rsidRPr="00D54FFF">
          <w:rPr>
            <w:rStyle w:val="Hyperlink"/>
            <w:rFonts w:ascii="Palatino Linotype" w:hAnsi="Palatino Linotype"/>
          </w:rPr>
          <w:t>BSNGrants@gmail.com</w:t>
        </w:r>
      </w:hyperlink>
      <w:r w:rsidR="00FA069E" w:rsidRPr="00D54FFF">
        <w:rPr>
          <w:rFonts w:ascii="Palatino Linotype" w:hAnsi="Palatino Linotype"/>
        </w:rPr>
        <w:t xml:space="preserve"> </w:t>
      </w:r>
      <w:r w:rsidRPr="00582BC1">
        <w:rPr>
          <w:rFonts w:ascii="Palatino Linotype" w:hAnsi="Palatino Linotype"/>
          <w:sz w:val="22"/>
          <w:szCs w:val="22"/>
        </w:rPr>
        <w:t>or at</w:t>
      </w:r>
      <w:r w:rsidR="00FA069E" w:rsidRPr="00582BC1">
        <w:rPr>
          <w:rFonts w:ascii="Palatino Linotype" w:hAnsi="Palatino Linotype"/>
          <w:sz w:val="22"/>
          <w:szCs w:val="22"/>
        </w:rPr>
        <w:t xml:space="preserve"> </w:t>
      </w:r>
      <w:r w:rsidR="00582BC1">
        <w:rPr>
          <w:rFonts w:ascii="Palatino Linotype" w:hAnsi="Palatino Linotype"/>
          <w:sz w:val="22"/>
          <w:szCs w:val="22"/>
        </w:rPr>
        <w:t>336.355.8650.</w:t>
      </w:r>
    </w:p>
    <w:p w:rsidR="0075175A" w:rsidRPr="00D54FFF" w:rsidRDefault="0075175A" w:rsidP="0075175A">
      <w:pPr>
        <w:rPr>
          <w:rFonts w:ascii="Palatino Linotype" w:hAnsi="Palatino Linotype"/>
          <w:sz w:val="22"/>
          <w:szCs w:val="22"/>
        </w:rPr>
      </w:pPr>
    </w:p>
    <w:p w:rsidR="0075175A" w:rsidRPr="00D54FFF" w:rsidRDefault="0075175A" w:rsidP="0075175A">
      <w:pPr>
        <w:pStyle w:val="BodyText2"/>
        <w:rPr>
          <w:rFonts w:ascii="Palatino Linotype" w:hAnsi="Palatino Linotype"/>
          <w:b w:val="0"/>
          <w:bCs w:val="0"/>
          <w:i w:val="0"/>
          <w:iCs w:val="0"/>
          <w:sz w:val="22"/>
          <w:szCs w:val="22"/>
        </w:rPr>
      </w:pPr>
      <w:r w:rsidRPr="00D54FFF">
        <w:rPr>
          <w:rFonts w:ascii="Palatino Linotype" w:hAnsi="Palatino Linotype"/>
          <w:b w:val="0"/>
          <w:bCs w:val="0"/>
          <w:i w:val="0"/>
          <w:iCs w:val="0"/>
          <w:sz w:val="22"/>
          <w:szCs w:val="22"/>
        </w:rPr>
        <w:t>Workshops on the BSN grant application are held approximately t</w:t>
      </w:r>
      <w:r w:rsidR="00BE6B9B" w:rsidRPr="00D54FFF">
        <w:rPr>
          <w:rFonts w:ascii="Palatino Linotype" w:hAnsi="Palatino Linotype"/>
          <w:b w:val="0"/>
          <w:bCs w:val="0"/>
          <w:i w:val="0"/>
          <w:iCs w:val="0"/>
          <w:sz w:val="22"/>
          <w:szCs w:val="22"/>
        </w:rPr>
        <w:t>hree</w:t>
      </w:r>
      <w:r w:rsidRPr="00D54FFF">
        <w:rPr>
          <w:rFonts w:ascii="Palatino Linotype" w:hAnsi="Palatino Linotype"/>
          <w:b w:val="0"/>
          <w:bCs w:val="0"/>
          <w:i w:val="0"/>
          <w:iCs w:val="0"/>
          <w:sz w:val="22"/>
          <w:szCs w:val="22"/>
        </w:rPr>
        <w:t xml:space="preserve"> weeks before each application deadline.  The workshops are free, but pre-registration is requested.  To register, contact </w:t>
      </w:r>
      <w:r w:rsidR="00FA069E" w:rsidRPr="00D54FFF">
        <w:rPr>
          <w:rFonts w:ascii="Palatino Linotype" w:hAnsi="Palatino Linotype"/>
          <w:b w:val="0"/>
          <w:bCs w:val="0"/>
          <w:i w:val="0"/>
          <w:iCs w:val="0"/>
          <w:sz w:val="22"/>
          <w:szCs w:val="22"/>
        </w:rPr>
        <w:t>Sadie Blue</w:t>
      </w:r>
      <w:r w:rsidRPr="00D54FFF">
        <w:rPr>
          <w:rFonts w:ascii="Palatino Linotype" w:hAnsi="Palatino Linotype"/>
          <w:b w:val="0"/>
          <w:bCs w:val="0"/>
          <w:i w:val="0"/>
          <w:iCs w:val="0"/>
          <w:sz w:val="22"/>
          <w:szCs w:val="22"/>
        </w:rPr>
        <w:t xml:space="preserve"> at </w:t>
      </w:r>
      <w:hyperlink r:id="rId13" w:history="1">
        <w:r w:rsidR="00FA069E" w:rsidRPr="00D54FFF">
          <w:rPr>
            <w:rStyle w:val="Hyperlink"/>
            <w:rFonts w:ascii="Palatino Linotype" w:hAnsi="Palatino Linotype"/>
            <w:b w:val="0"/>
            <w:i w:val="0"/>
            <w:sz w:val="22"/>
            <w:szCs w:val="22"/>
          </w:rPr>
          <w:t>BSNGrants@gmail.com</w:t>
        </w:r>
      </w:hyperlink>
      <w:r w:rsidRPr="00D54FFF">
        <w:rPr>
          <w:rFonts w:ascii="Palatino Linotype" w:hAnsi="Palatino Linotype"/>
          <w:b w:val="0"/>
          <w:bCs w:val="0"/>
          <w:i w:val="0"/>
          <w:iCs w:val="0"/>
          <w:sz w:val="22"/>
          <w:szCs w:val="22"/>
        </w:rPr>
        <w:t xml:space="preserve"> or </w:t>
      </w:r>
      <w:r w:rsidR="00582BC1" w:rsidRPr="00582BC1">
        <w:rPr>
          <w:rFonts w:ascii="Palatino Linotype" w:hAnsi="Palatino Linotype"/>
          <w:b w:val="0"/>
          <w:i w:val="0"/>
          <w:sz w:val="22"/>
          <w:szCs w:val="22"/>
        </w:rPr>
        <w:t>336.355.8650.</w:t>
      </w:r>
    </w:p>
    <w:p w:rsidR="0075175A" w:rsidRPr="00D54FFF" w:rsidRDefault="0075175A" w:rsidP="0075175A">
      <w:pPr>
        <w:rPr>
          <w:rFonts w:ascii="Palatino Linotype" w:hAnsi="Palatino Linotype"/>
          <w:sz w:val="22"/>
          <w:szCs w:val="22"/>
        </w:rPr>
      </w:pPr>
    </w:p>
    <w:p w:rsidR="0075175A" w:rsidRPr="00D54FFF" w:rsidRDefault="0075175A" w:rsidP="00BE6B9B">
      <w:pPr>
        <w:pStyle w:val="Heading3"/>
        <w:numPr>
          <w:ilvl w:val="0"/>
          <w:numId w:val="0"/>
        </w:numPr>
        <w:ind w:left="720" w:hanging="720"/>
        <w:rPr>
          <w:rFonts w:ascii="Palatino Linotype" w:hAnsi="Palatino Linotype"/>
          <w:bCs w:val="0"/>
          <w:sz w:val="22"/>
          <w:szCs w:val="22"/>
          <w:u w:val="single"/>
        </w:rPr>
      </w:pPr>
      <w:r w:rsidRPr="00D54FFF">
        <w:rPr>
          <w:rFonts w:ascii="Palatino Linotype" w:hAnsi="Palatino Linotype"/>
          <w:bCs w:val="0"/>
          <w:sz w:val="22"/>
          <w:szCs w:val="22"/>
          <w:u w:val="single"/>
        </w:rPr>
        <w:t>How do I contact the BSN grant administrative office?</w:t>
      </w:r>
    </w:p>
    <w:p w:rsidR="0075175A" w:rsidRPr="00D54FFF" w:rsidRDefault="0075175A" w:rsidP="0075175A">
      <w:pPr>
        <w:rPr>
          <w:rFonts w:ascii="Palatino Linotype" w:hAnsi="Palatino Linotype"/>
          <w:sz w:val="22"/>
          <w:szCs w:val="22"/>
        </w:rPr>
      </w:pPr>
      <w:r w:rsidRPr="00D54FFF">
        <w:rPr>
          <w:rFonts w:ascii="Palatino Linotype" w:hAnsi="Palatino Linotype"/>
          <w:sz w:val="22"/>
          <w:szCs w:val="22"/>
        </w:rPr>
        <w:t>The administrative office for the Building Stronger Neighborhoods grant program is located at the Community Foundation of Greater Greensboro:</w:t>
      </w:r>
    </w:p>
    <w:p w:rsidR="00FA069E" w:rsidRPr="00D54FFF" w:rsidRDefault="0075175A" w:rsidP="0075175A">
      <w:pPr>
        <w:rPr>
          <w:rFonts w:ascii="Palatino Linotype" w:hAnsi="Palatino Linotype"/>
          <w:sz w:val="22"/>
          <w:szCs w:val="22"/>
        </w:rPr>
      </w:pPr>
      <w:r w:rsidRPr="00D54FFF">
        <w:rPr>
          <w:rFonts w:ascii="Palatino Linotype" w:hAnsi="Palatino Linotype"/>
          <w:sz w:val="22"/>
          <w:szCs w:val="22"/>
        </w:rPr>
        <w:tab/>
      </w:r>
      <w:r w:rsidR="00FA069E" w:rsidRPr="00D54FFF">
        <w:rPr>
          <w:rFonts w:ascii="Palatino Linotype" w:hAnsi="Palatino Linotype"/>
          <w:sz w:val="22"/>
          <w:szCs w:val="22"/>
        </w:rPr>
        <w:t xml:space="preserve">Sadie Blue, BSN Neighborhood Consultant – </w:t>
      </w:r>
      <w:hyperlink r:id="rId14" w:history="1">
        <w:r w:rsidR="00FA069E" w:rsidRPr="00D54FFF">
          <w:rPr>
            <w:rStyle w:val="Hyperlink"/>
            <w:rFonts w:ascii="Palatino Linotype" w:hAnsi="Palatino Linotype"/>
            <w:sz w:val="22"/>
            <w:szCs w:val="22"/>
          </w:rPr>
          <w:t>BSNGrants@gmail.com</w:t>
        </w:r>
      </w:hyperlink>
      <w:r w:rsidR="00582BC1">
        <w:rPr>
          <w:rFonts w:ascii="Palatino Linotype" w:hAnsi="Palatino Linotype"/>
          <w:sz w:val="22"/>
          <w:szCs w:val="22"/>
        </w:rPr>
        <w:t xml:space="preserve"> | 336.355.8650</w:t>
      </w:r>
    </w:p>
    <w:p w:rsidR="0075175A" w:rsidRPr="00D54FFF" w:rsidRDefault="0075175A" w:rsidP="00FA069E">
      <w:pPr>
        <w:ind w:firstLine="720"/>
        <w:rPr>
          <w:rFonts w:ascii="Palatino Linotype" w:hAnsi="Palatino Linotype"/>
          <w:sz w:val="22"/>
          <w:szCs w:val="22"/>
        </w:rPr>
      </w:pPr>
      <w:r w:rsidRPr="00D54FFF">
        <w:rPr>
          <w:rFonts w:ascii="Palatino Linotype" w:hAnsi="Palatino Linotype"/>
          <w:sz w:val="22"/>
          <w:szCs w:val="22"/>
        </w:rPr>
        <w:t xml:space="preserve">Kevin Lundy, </w:t>
      </w:r>
      <w:r w:rsidR="00FC64A5">
        <w:rPr>
          <w:rFonts w:ascii="Palatino Linotype" w:hAnsi="Palatino Linotype"/>
          <w:sz w:val="22"/>
          <w:szCs w:val="22"/>
        </w:rPr>
        <w:t xml:space="preserve">CFGG </w:t>
      </w:r>
      <w:r w:rsidRPr="00D54FFF">
        <w:rPr>
          <w:rFonts w:ascii="Palatino Linotype" w:hAnsi="Palatino Linotype"/>
          <w:sz w:val="22"/>
          <w:szCs w:val="22"/>
        </w:rPr>
        <w:t>BSN Liaison</w:t>
      </w:r>
      <w:r w:rsidR="00FA069E" w:rsidRPr="00D54FFF">
        <w:rPr>
          <w:rFonts w:ascii="Palatino Linotype" w:hAnsi="Palatino Linotype"/>
          <w:sz w:val="22"/>
          <w:szCs w:val="22"/>
        </w:rPr>
        <w:t xml:space="preserve"> – </w:t>
      </w:r>
      <w:hyperlink r:id="rId15" w:history="1">
        <w:r w:rsidR="00FA069E" w:rsidRPr="00D54FFF">
          <w:rPr>
            <w:rStyle w:val="Hyperlink"/>
            <w:rFonts w:ascii="Palatino Linotype" w:hAnsi="Palatino Linotype"/>
            <w:sz w:val="22"/>
            <w:szCs w:val="22"/>
          </w:rPr>
          <w:t>klundy@cfgg.org</w:t>
        </w:r>
      </w:hyperlink>
      <w:r w:rsidR="00FA069E" w:rsidRPr="00D54FFF">
        <w:rPr>
          <w:rFonts w:ascii="Palatino Linotype" w:hAnsi="Palatino Linotype"/>
          <w:sz w:val="22"/>
          <w:szCs w:val="22"/>
        </w:rPr>
        <w:t xml:space="preserve"> </w:t>
      </w:r>
      <w:r w:rsidR="00582BC1">
        <w:rPr>
          <w:rFonts w:ascii="Palatino Linotype" w:hAnsi="Palatino Linotype"/>
          <w:sz w:val="22"/>
          <w:szCs w:val="22"/>
        </w:rPr>
        <w:t>| 336.379.9100</w:t>
      </w:r>
    </w:p>
    <w:p w:rsidR="0075175A" w:rsidRPr="00D54FFF" w:rsidRDefault="0075175A" w:rsidP="0075175A">
      <w:pPr>
        <w:rPr>
          <w:rFonts w:ascii="Palatino Linotype" w:hAnsi="Palatino Linotype"/>
          <w:sz w:val="22"/>
          <w:szCs w:val="22"/>
        </w:rPr>
      </w:pPr>
      <w:r w:rsidRPr="00D54FFF">
        <w:rPr>
          <w:rFonts w:ascii="Palatino Linotype" w:hAnsi="Palatino Linotype"/>
          <w:sz w:val="22"/>
          <w:szCs w:val="22"/>
        </w:rPr>
        <w:tab/>
        <w:t>330 South Greene Street, Suite 100 (“Foundation Place”)</w:t>
      </w:r>
    </w:p>
    <w:p w:rsidR="0075175A" w:rsidRPr="00D54FFF" w:rsidRDefault="0075175A" w:rsidP="00582BC1">
      <w:pPr>
        <w:rPr>
          <w:rFonts w:ascii="Palatino Linotype" w:hAnsi="Palatino Linotype"/>
          <w:iCs/>
          <w:sz w:val="22"/>
          <w:szCs w:val="22"/>
        </w:rPr>
      </w:pPr>
      <w:r w:rsidRPr="00D54FFF">
        <w:rPr>
          <w:rFonts w:ascii="Palatino Linotype" w:hAnsi="Palatino Linotype"/>
          <w:sz w:val="22"/>
          <w:szCs w:val="22"/>
        </w:rPr>
        <w:tab/>
        <w:t>Greensboro, NC 27401</w:t>
      </w:r>
      <w:r w:rsidR="00FA069E" w:rsidRPr="00D54FFF">
        <w:rPr>
          <w:rFonts w:ascii="Palatino Linotype" w:hAnsi="Palatino Linotype"/>
          <w:sz w:val="22"/>
          <w:szCs w:val="22"/>
        </w:rPr>
        <w:t xml:space="preserve"> </w:t>
      </w:r>
    </w:p>
    <w:p w:rsidR="0075175A" w:rsidRPr="00D54FFF" w:rsidRDefault="0075175A" w:rsidP="0075175A">
      <w:pPr>
        <w:rPr>
          <w:rFonts w:ascii="Palatino Linotype" w:hAnsi="Palatino Linotype"/>
          <w:sz w:val="22"/>
          <w:szCs w:val="22"/>
        </w:rPr>
      </w:pPr>
    </w:p>
    <w:p w:rsidR="0075175A" w:rsidRPr="00D54FFF" w:rsidRDefault="0075175A" w:rsidP="00BE6B9B">
      <w:pPr>
        <w:pStyle w:val="Heading3"/>
        <w:numPr>
          <w:ilvl w:val="0"/>
          <w:numId w:val="0"/>
        </w:numPr>
        <w:ind w:left="720" w:hanging="720"/>
        <w:rPr>
          <w:rFonts w:ascii="Palatino Linotype" w:hAnsi="Palatino Linotype"/>
          <w:bCs w:val="0"/>
          <w:sz w:val="22"/>
          <w:szCs w:val="22"/>
          <w:u w:val="single"/>
        </w:rPr>
      </w:pPr>
      <w:r w:rsidRPr="00D54FFF">
        <w:rPr>
          <w:rFonts w:ascii="Palatino Linotype" w:hAnsi="Palatino Linotype"/>
          <w:bCs w:val="0"/>
          <w:sz w:val="22"/>
          <w:szCs w:val="22"/>
          <w:u w:val="single"/>
        </w:rPr>
        <w:t>What is the schedule for BSN grants?</w:t>
      </w:r>
    </w:p>
    <w:p w:rsidR="0075175A" w:rsidRPr="00D54FFF" w:rsidRDefault="0075175A" w:rsidP="0075175A">
      <w:pPr>
        <w:rPr>
          <w:rFonts w:ascii="Palatino Linotype" w:hAnsi="Palatino Linotype"/>
          <w:sz w:val="22"/>
          <w:szCs w:val="22"/>
        </w:rPr>
      </w:pPr>
      <w:r w:rsidRPr="00D54FFF">
        <w:rPr>
          <w:rFonts w:ascii="Palatino Linotype" w:hAnsi="Palatino Linotype"/>
          <w:sz w:val="22"/>
          <w:szCs w:val="22"/>
        </w:rPr>
        <w:t>Below is the 201</w:t>
      </w:r>
      <w:r w:rsidR="00E06C96">
        <w:rPr>
          <w:rFonts w:ascii="Palatino Linotype" w:hAnsi="Palatino Linotype"/>
          <w:sz w:val="22"/>
          <w:szCs w:val="22"/>
        </w:rPr>
        <w:t>9</w:t>
      </w:r>
      <w:r w:rsidRPr="00D54FFF">
        <w:rPr>
          <w:rFonts w:ascii="Palatino Linotype" w:hAnsi="Palatino Linotype"/>
          <w:sz w:val="22"/>
          <w:szCs w:val="22"/>
        </w:rPr>
        <w:t xml:space="preserve"> schedule for BSN.  </w:t>
      </w:r>
      <w:r w:rsidRPr="00D54FFF">
        <w:rPr>
          <w:rFonts w:ascii="Palatino Linotype" w:hAnsi="Palatino Linotype"/>
          <w:iCs/>
          <w:sz w:val="22"/>
          <w:szCs w:val="22"/>
        </w:rPr>
        <w:t>Workshop Date</w:t>
      </w:r>
      <w:r w:rsidRPr="00D54FFF">
        <w:rPr>
          <w:rFonts w:ascii="Palatino Linotype" w:hAnsi="Palatino Linotype"/>
          <w:sz w:val="22"/>
          <w:szCs w:val="22"/>
        </w:rPr>
        <w:t xml:space="preserve"> is the date that a workshop on applying for a BSN grant will be held; </w:t>
      </w:r>
      <w:r w:rsidRPr="00D54FFF">
        <w:rPr>
          <w:rFonts w:ascii="Palatino Linotype" w:hAnsi="Palatino Linotype"/>
          <w:iCs/>
          <w:sz w:val="22"/>
          <w:szCs w:val="22"/>
        </w:rPr>
        <w:t>Due Date</w:t>
      </w:r>
      <w:r w:rsidRPr="00D54FFF">
        <w:rPr>
          <w:rFonts w:ascii="Palatino Linotype" w:hAnsi="Palatino Linotype"/>
          <w:sz w:val="22"/>
          <w:szCs w:val="22"/>
        </w:rPr>
        <w:t xml:space="preserve"> is the date the application is due; </w:t>
      </w:r>
      <w:r w:rsidRPr="00D54FFF">
        <w:rPr>
          <w:rFonts w:ascii="Palatino Linotype" w:hAnsi="Palatino Linotype"/>
          <w:iCs/>
          <w:sz w:val="22"/>
          <w:szCs w:val="22"/>
        </w:rPr>
        <w:t>Notification Date</w:t>
      </w:r>
      <w:r w:rsidRPr="00D54FFF">
        <w:rPr>
          <w:rFonts w:ascii="Palatino Linotype" w:hAnsi="Palatino Linotype"/>
          <w:sz w:val="22"/>
          <w:szCs w:val="22"/>
        </w:rPr>
        <w:t xml:space="preserve"> is the date applicants will be notified whether or not a grant has been awarded (</w:t>
      </w:r>
      <w:r w:rsidRPr="00D54FFF">
        <w:rPr>
          <w:rFonts w:ascii="Palatino Linotype" w:hAnsi="Palatino Linotype"/>
          <w:iCs/>
          <w:sz w:val="22"/>
          <w:szCs w:val="22"/>
        </w:rPr>
        <w:t>Notification Date</w:t>
      </w:r>
      <w:r w:rsidRPr="00D54FFF">
        <w:rPr>
          <w:rFonts w:ascii="Palatino Linotype" w:hAnsi="Palatino Linotype"/>
          <w:sz w:val="22"/>
          <w:szCs w:val="22"/>
        </w:rPr>
        <w:t xml:space="preserve"> is </w:t>
      </w:r>
      <w:r w:rsidRPr="00D54FFF">
        <w:rPr>
          <w:rFonts w:ascii="Palatino Linotype" w:hAnsi="Palatino Linotype"/>
          <w:bCs/>
          <w:sz w:val="22"/>
          <w:szCs w:val="22"/>
        </w:rPr>
        <w:t>not</w:t>
      </w:r>
      <w:r w:rsidRPr="00D54FFF">
        <w:rPr>
          <w:rFonts w:ascii="Palatino Linotype" w:hAnsi="Palatino Linotype"/>
          <w:sz w:val="22"/>
          <w:szCs w:val="22"/>
        </w:rPr>
        <w:t xml:space="preserve"> the date the grant funds are actually received).  </w:t>
      </w:r>
    </w:p>
    <w:p w:rsidR="0075175A" w:rsidRPr="00D54FFF" w:rsidRDefault="0075175A" w:rsidP="0075175A">
      <w:pPr>
        <w:rPr>
          <w:rFonts w:ascii="Palatino Linotype" w:hAnsi="Palatino Linotype"/>
          <w:sz w:val="22"/>
          <w:szCs w:val="22"/>
        </w:rPr>
      </w:pPr>
      <w:r w:rsidRPr="00D54FFF">
        <w:rPr>
          <w:rFonts w:ascii="Palatino Linotype" w:hAnsi="Palatino Linotype"/>
          <w:sz w:val="22"/>
          <w:szCs w:val="22"/>
        </w:rPr>
        <w:t xml:space="preserve">    </w:t>
      </w:r>
      <w:bookmarkStart w:id="1" w:name="_Hlk511042011"/>
    </w:p>
    <w:tbl>
      <w:tblPr>
        <w:tblW w:w="9642" w:type="dxa"/>
        <w:tblInd w:w="432" w:type="dxa"/>
        <w:tblLayout w:type="fixed"/>
        <w:tblCellMar>
          <w:left w:w="432" w:type="dxa"/>
          <w:right w:w="72" w:type="dxa"/>
        </w:tblCellMar>
        <w:tblLook w:val="0000" w:firstRow="0" w:lastRow="0" w:firstColumn="0" w:lastColumn="0" w:noHBand="0" w:noVBand="0"/>
      </w:tblPr>
      <w:tblGrid>
        <w:gridCol w:w="778"/>
        <w:gridCol w:w="3240"/>
        <w:gridCol w:w="3240"/>
        <w:gridCol w:w="2384"/>
      </w:tblGrid>
      <w:tr w:rsidR="00BE6B9B" w:rsidRPr="00D54FFF" w:rsidTr="00761D38">
        <w:trPr>
          <w:trHeight w:val="1295"/>
        </w:trPr>
        <w:tc>
          <w:tcPr>
            <w:tcW w:w="778" w:type="dxa"/>
            <w:tcBorders>
              <w:top w:val="single" w:sz="4" w:space="0" w:color="000000"/>
              <w:left w:val="single" w:sz="4" w:space="0" w:color="000000"/>
              <w:bottom w:val="single" w:sz="4" w:space="0" w:color="000000"/>
            </w:tcBorders>
            <w:vAlign w:val="center"/>
          </w:tcPr>
          <w:p w:rsidR="00BE6B9B" w:rsidRDefault="00BE6B9B" w:rsidP="00B93937">
            <w:pPr>
              <w:pStyle w:val="Heading6"/>
              <w:tabs>
                <w:tab w:val="left" w:pos="846"/>
              </w:tabs>
              <w:snapToGrid w:val="0"/>
              <w:ind w:left="-414" w:firstLine="0"/>
              <w:jc w:val="center"/>
              <w:rPr>
                <w:rFonts w:ascii="Palatino Linotype" w:hAnsi="Palatino Linotype"/>
                <w:b/>
                <w:bCs/>
              </w:rPr>
            </w:pPr>
            <w:r w:rsidRPr="00D54FFF">
              <w:rPr>
                <w:rFonts w:ascii="Palatino Linotype" w:hAnsi="Palatino Linotype"/>
                <w:b/>
                <w:bCs/>
                <w:szCs w:val="22"/>
              </w:rPr>
              <w:t>Cycle</w:t>
            </w:r>
          </w:p>
          <w:p w:rsidR="00761D38" w:rsidRDefault="00761D38" w:rsidP="00761D38"/>
          <w:p w:rsidR="00761D38" w:rsidRPr="00761D38" w:rsidRDefault="00761D38" w:rsidP="00761D38"/>
        </w:tc>
        <w:tc>
          <w:tcPr>
            <w:tcW w:w="3240" w:type="dxa"/>
            <w:tcBorders>
              <w:top w:val="single" w:sz="4" w:space="0" w:color="000000"/>
              <w:left w:val="single" w:sz="4" w:space="0" w:color="000000"/>
              <w:bottom w:val="single" w:sz="4" w:space="0" w:color="auto"/>
            </w:tcBorders>
            <w:vAlign w:val="center"/>
          </w:tcPr>
          <w:p w:rsidR="00BE6B9B" w:rsidRPr="00D54FFF" w:rsidRDefault="00BE6B9B" w:rsidP="00B93937">
            <w:pPr>
              <w:pStyle w:val="Heading6"/>
              <w:snapToGrid w:val="0"/>
              <w:ind w:left="-432" w:firstLine="0"/>
              <w:jc w:val="center"/>
              <w:rPr>
                <w:rFonts w:ascii="Palatino Linotype" w:hAnsi="Palatino Linotype"/>
                <w:b/>
                <w:bCs/>
              </w:rPr>
            </w:pPr>
          </w:p>
          <w:p w:rsidR="00BE6B9B" w:rsidRPr="00D54FFF" w:rsidRDefault="00BE6B9B" w:rsidP="00B93937">
            <w:pPr>
              <w:pStyle w:val="Heading6"/>
              <w:numPr>
                <w:ilvl w:val="0"/>
                <w:numId w:val="0"/>
              </w:numPr>
              <w:snapToGrid w:val="0"/>
              <w:ind w:left="-432"/>
              <w:jc w:val="center"/>
              <w:rPr>
                <w:rFonts w:ascii="Palatino Linotype" w:hAnsi="Palatino Linotype"/>
                <w:b/>
                <w:bCs/>
              </w:rPr>
            </w:pPr>
            <w:r w:rsidRPr="00D54FFF">
              <w:rPr>
                <w:rFonts w:ascii="Palatino Linotype" w:hAnsi="Palatino Linotype"/>
                <w:b/>
                <w:bCs/>
                <w:szCs w:val="22"/>
              </w:rPr>
              <w:t>Workshop Date</w:t>
            </w:r>
          </w:p>
          <w:p w:rsidR="00BE6B9B" w:rsidRPr="00D54FFF" w:rsidRDefault="00BE6B9B" w:rsidP="00B93937">
            <w:pPr>
              <w:pStyle w:val="Heading9"/>
              <w:numPr>
                <w:ilvl w:val="0"/>
                <w:numId w:val="0"/>
              </w:numPr>
              <w:ind w:left="-252"/>
              <w:rPr>
                <w:sz w:val="22"/>
              </w:rPr>
            </w:pPr>
            <w:r w:rsidRPr="00D54FFF">
              <w:rPr>
                <w:sz w:val="22"/>
                <w:szCs w:val="22"/>
              </w:rPr>
              <w:t>Workshops are held at Glenwood Library</w:t>
            </w:r>
            <w:r w:rsidR="00761D38">
              <w:rPr>
                <w:sz w:val="22"/>
                <w:szCs w:val="22"/>
              </w:rPr>
              <w:t xml:space="preserve"> (1901 W. Florida St.)</w:t>
            </w:r>
          </w:p>
          <w:p w:rsidR="00BE6B9B" w:rsidRPr="00D54FFF" w:rsidRDefault="00BE6B9B" w:rsidP="00B93937">
            <w:pPr>
              <w:rPr>
                <w:rFonts w:ascii="Palatino Linotype" w:hAnsi="Palatino Linotype"/>
                <w:i/>
              </w:rPr>
            </w:pPr>
          </w:p>
        </w:tc>
        <w:tc>
          <w:tcPr>
            <w:tcW w:w="3240" w:type="dxa"/>
            <w:tcBorders>
              <w:top w:val="single" w:sz="4" w:space="0" w:color="000000"/>
              <w:left w:val="single" w:sz="4" w:space="0" w:color="000000"/>
              <w:bottom w:val="single" w:sz="4" w:space="0" w:color="000000"/>
            </w:tcBorders>
            <w:vAlign w:val="center"/>
          </w:tcPr>
          <w:p w:rsidR="00BE6B9B" w:rsidRPr="00D54FFF" w:rsidRDefault="003D1CB9" w:rsidP="00B93937">
            <w:pPr>
              <w:pStyle w:val="Heading6"/>
              <w:numPr>
                <w:ilvl w:val="0"/>
                <w:numId w:val="0"/>
              </w:numPr>
              <w:snapToGrid w:val="0"/>
              <w:ind w:left="-432"/>
              <w:jc w:val="center"/>
              <w:rPr>
                <w:rFonts w:ascii="Palatino Linotype" w:hAnsi="Palatino Linotype"/>
                <w:b/>
                <w:bCs/>
              </w:rPr>
            </w:pPr>
            <w:r>
              <w:rPr>
                <w:rFonts w:ascii="Palatino Linotype" w:hAnsi="Palatino Linotype"/>
                <w:b/>
                <w:bCs/>
                <w:szCs w:val="22"/>
              </w:rPr>
              <w:t xml:space="preserve">Application </w:t>
            </w:r>
            <w:r w:rsidR="00BE6B9B" w:rsidRPr="00D54FFF">
              <w:rPr>
                <w:rFonts w:ascii="Palatino Linotype" w:hAnsi="Palatino Linotype"/>
                <w:b/>
                <w:bCs/>
                <w:szCs w:val="22"/>
              </w:rPr>
              <w:t>Due Date</w:t>
            </w:r>
          </w:p>
          <w:p w:rsidR="00BE6B9B" w:rsidRPr="00D54FFF" w:rsidRDefault="00BE6B9B" w:rsidP="00B93937">
            <w:pPr>
              <w:ind w:left="-252"/>
              <w:rPr>
                <w:rFonts w:ascii="Palatino Linotype" w:hAnsi="Palatino Linotype"/>
                <w:i/>
              </w:rPr>
            </w:pPr>
            <w:r w:rsidRPr="00D54FFF">
              <w:rPr>
                <w:rFonts w:ascii="Palatino Linotype" w:hAnsi="Palatino Linotype"/>
                <w:i/>
                <w:sz w:val="22"/>
                <w:szCs w:val="22"/>
              </w:rPr>
              <w:t>Must be received at the Community Foundation</w:t>
            </w:r>
          </w:p>
        </w:tc>
        <w:tc>
          <w:tcPr>
            <w:tcW w:w="2384" w:type="dxa"/>
            <w:tcBorders>
              <w:top w:val="single" w:sz="4" w:space="0" w:color="000000"/>
              <w:left w:val="single" w:sz="4" w:space="0" w:color="000000"/>
              <w:bottom w:val="single" w:sz="4" w:space="0" w:color="000000"/>
              <w:right w:val="single" w:sz="4" w:space="0" w:color="000000"/>
            </w:tcBorders>
            <w:vAlign w:val="center"/>
          </w:tcPr>
          <w:p w:rsidR="00BE6B9B" w:rsidRDefault="00BE6B9B" w:rsidP="00B93937">
            <w:pPr>
              <w:pStyle w:val="Heading6"/>
              <w:numPr>
                <w:ilvl w:val="0"/>
                <w:numId w:val="0"/>
              </w:numPr>
              <w:snapToGrid w:val="0"/>
              <w:ind w:left="-432"/>
              <w:jc w:val="center"/>
              <w:rPr>
                <w:rFonts w:ascii="Palatino Linotype" w:hAnsi="Palatino Linotype"/>
                <w:b/>
                <w:bCs/>
              </w:rPr>
            </w:pPr>
            <w:r w:rsidRPr="00D54FFF">
              <w:rPr>
                <w:rFonts w:ascii="Palatino Linotype" w:hAnsi="Palatino Linotype"/>
                <w:b/>
                <w:bCs/>
                <w:szCs w:val="22"/>
              </w:rPr>
              <w:t>Notification Date</w:t>
            </w:r>
          </w:p>
          <w:p w:rsidR="00761D38" w:rsidRDefault="00761D38" w:rsidP="00761D38"/>
          <w:p w:rsidR="00761D38" w:rsidRPr="00761D38" w:rsidRDefault="00761D38" w:rsidP="00761D38"/>
        </w:tc>
      </w:tr>
      <w:tr w:rsidR="00FA069E" w:rsidRPr="00D54FFF" w:rsidTr="00FA069E">
        <w:tc>
          <w:tcPr>
            <w:tcW w:w="778" w:type="dxa"/>
            <w:tcBorders>
              <w:top w:val="single" w:sz="4" w:space="0" w:color="000000"/>
              <w:left w:val="single" w:sz="4" w:space="0" w:color="000000"/>
              <w:bottom w:val="single" w:sz="4" w:space="0" w:color="000000"/>
              <w:right w:val="single" w:sz="4" w:space="0" w:color="auto"/>
            </w:tcBorders>
          </w:tcPr>
          <w:p w:rsidR="00FA069E" w:rsidRPr="00D54FFF" w:rsidRDefault="00FA069E" w:rsidP="00FA069E">
            <w:pPr>
              <w:tabs>
                <w:tab w:val="left" w:pos="846"/>
              </w:tabs>
              <w:snapToGrid w:val="0"/>
              <w:ind w:left="-414"/>
              <w:jc w:val="center"/>
              <w:rPr>
                <w:rFonts w:ascii="Palatino Linotype" w:hAnsi="Palatino Linotype"/>
              </w:rPr>
            </w:pPr>
            <w:r w:rsidRPr="00D54FFF">
              <w:rPr>
                <w:rFonts w:ascii="Palatino Linotype" w:hAnsi="Palatino Linotype"/>
                <w:sz w:val="22"/>
                <w:szCs w:val="22"/>
              </w:rPr>
              <w:t>A</w:t>
            </w:r>
          </w:p>
        </w:tc>
        <w:tc>
          <w:tcPr>
            <w:tcW w:w="3240" w:type="dxa"/>
            <w:tcBorders>
              <w:top w:val="single" w:sz="4" w:space="0" w:color="auto"/>
              <w:left w:val="single" w:sz="4" w:space="0" w:color="auto"/>
              <w:bottom w:val="single" w:sz="4" w:space="0" w:color="auto"/>
              <w:right w:val="single" w:sz="4" w:space="0" w:color="auto"/>
            </w:tcBorders>
          </w:tcPr>
          <w:p w:rsidR="00FA069E" w:rsidRPr="00D54FFF" w:rsidRDefault="00E06C96" w:rsidP="00FA069E">
            <w:pPr>
              <w:snapToGrid w:val="0"/>
              <w:ind w:left="-312"/>
              <w:rPr>
                <w:rFonts w:ascii="Palatino Linotype" w:hAnsi="Palatino Linotype"/>
              </w:rPr>
            </w:pPr>
            <w:r>
              <w:rPr>
                <w:rFonts w:ascii="Palatino Linotype" w:hAnsi="Palatino Linotype"/>
              </w:rPr>
              <w:t>January 2</w:t>
            </w:r>
            <w:r w:rsidR="00D57C43">
              <w:rPr>
                <w:rFonts w:ascii="Palatino Linotype" w:hAnsi="Palatino Linotype"/>
              </w:rPr>
              <w:t>8</w:t>
            </w:r>
            <w:r w:rsidR="00B05277" w:rsidRPr="00D54FFF">
              <w:rPr>
                <w:rFonts w:ascii="Palatino Linotype" w:hAnsi="Palatino Linotype"/>
                <w:vertAlign w:val="superscript"/>
              </w:rPr>
              <w:t>th</w:t>
            </w:r>
            <w:r w:rsidR="00D57C43">
              <w:rPr>
                <w:rFonts w:ascii="Palatino Linotype" w:hAnsi="Palatino Linotype"/>
              </w:rPr>
              <w:t>, 2020</w:t>
            </w:r>
            <w:r w:rsidR="00761D38">
              <w:rPr>
                <w:rFonts w:ascii="Palatino Linotype" w:hAnsi="Palatino Linotype"/>
              </w:rPr>
              <w:t xml:space="preserve"> |6:30pm</w:t>
            </w:r>
          </w:p>
          <w:p w:rsidR="00FA069E" w:rsidRPr="00D54FFF" w:rsidRDefault="00FA069E" w:rsidP="00FA069E">
            <w:pPr>
              <w:snapToGrid w:val="0"/>
              <w:ind w:left="-312"/>
              <w:rPr>
                <w:rFonts w:ascii="Palatino Linotype" w:hAnsi="Palatino Linotype"/>
              </w:rPr>
            </w:pPr>
          </w:p>
        </w:tc>
        <w:tc>
          <w:tcPr>
            <w:tcW w:w="3240" w:type="dxa"/>
            <w:tcBorders>
              <w:top w:val="single" w:sz="4" w:space="0" w:color="000000"/>
              <w:left w:val="single" w:sz="4" w:space="0" w:color="auto"/>
              <w:bottom w:val="single" w:sz="4" w:space="0" w:color="000000"/>
            </w:tcBorders>
          </w:tcPr>
          <w:p w:rsidR="00FA069E" w:rsidRPr="00D54FFF" w:rsidRDefault="00FA069E" w:rsidP="00FA069E">
            <w:pPr>
              <w:snapToGrid w:val="0"/>
              <w:ind w:left="-312"/>
              <w:rPr>
                <w:rFonts w:ascii="Palatino Linotype" w:hAnsi="Palatino Linotype"/>
              </w:rPr>
            </w:pPr>
            <w:r w:rsidRPr="00D54FFF">
              <w:rPr>
                <w:rFonts w:ascii="Palatino Linotype" w:hAnsi="Palatino Linotype"/>
              </w:rPr>
              <w:t>February 1</w:t>
            </w:r>
            <w:r w:rsidR="00D57C43">
              <w:rPr>
                <w:rFonts w:ascii="Palatino Linotype" w:hAnsi="Palatino Linotype"/>
              </w:rPr>
              <w:t>4</w:t>
            </w:r>
            <w:r w:rsidRPr="00D54FFF">
              <w:rPr>
                <w:rFonts w:ascii="Palatino Linotype" w:hAnsi="Palatino Linotype"/>
                <w:vertAlign w:val="superscript"/>
              </w:rPr>
              <w:t>th</w:t>
            </w:r>
            <w:r w:rsidR="00E06C96">
              <w:rPr>
                <w:rFonts w:ascii="Palatino Linotype" w:hAnsi="Palatino Linotype"/>
              </w:rPr>
              <w:t>, 20</w:t>
            </w:r>
            <w:r w:rsidR="00D57C43">
              <w:rPr>
                <w:rFonts w:ascii="Palatino Linotype" w:hAnsi="Palatino Linotype"/>
              </w:rPr>
              <w:t>20</w:t>
            </w:r>
          </w:p>
        </w:tc>
        <w:tc>
          <w:tcPr>
            <w:tcW w:w="2384" w:type="dxa"/>
            <w:tcBorders>
              <w:top w:val="single" w:sz="4" w:space="0" w:color="000000"/>
              <w:left w:val="single" w:sz="4" w:space="0" w:color="000000"/>
              <w:bottom w:val="single" w:sz="4" w:space="0" w:color="000000"/>
              <w:right w:val="single" w:sz="4" w:space="0" w:color="000000"/>
            </w:tcBorders>
          </w:tcPr>
          <w:p w:rsidR="00FA069E" w:rsidRPr="00D54FFF" w:rsidRDefault="00FA069E" w:rsidP="00FA069E">
            <w:pPr>
              <w:snapToGrid w:val="0"/>
              <w:ind w:left="-252"/>
              <w:rPr>
                <w:rFonts w:ascii="Palatino Linotype" w:hAnsi="Palatino Linotype"/>
              </w:rPr>
            </w:pPr>
            <w:r w:rsidRPr="00D54FFF">
              <w:rPr>
                <w:rFonts w:ascii="Palatino Linotype" w:hAnsi="Palatino Linotype"/>
                <w:szCs w:val="22"/>
              </w:rPr>
              <w:t xml:space="preserve">April </w:t>
            </w:r>
            <w:r w:rsidR="00D57C43">
              <w:rPr>
                <w:rFonts w:ascii="Palatino Linotype" w:hAnsi="Palatino Linotype"/>
                <w:szCs w:val="22"/>
              </w:rPr>
              <w:t>3rd</w:t>
            </w:r>
            <w:r w:rsidR="00E06C96">
              <w:rPr>
                <w:rFonts w:ascii="Palatino Linotype" w:hAnsi="Palatino Linotype"/>
                <w:szCs w:val="22"/>
              </w:rPr>
              <w:t>, 20</w:t>
            </w:r>
            <w:r w:rsidR="00D57C43">
              <w:rPr>
                <w:rFonts w:ascii="Palatino Linotype" w:hAnsi="Palatino Linotype"/>
                <w:szCs w:val="22"/>
              </w:rPr>
              <w:t>20</w:t>
            </w:r>
          </w:p>
        </w:tc>
      </w:tr>
      <w:tr w:rsidR="00FA069E" w:rsidRPr="00D54FFF" w:rsidTr="00FA069E">
        <w:tc>
          <w:tcPr>
            <w:tcW w:w="778" w:type="dxa"/>
            <w:tcBorders>
              <w:top w:val="single" w:sz="4" w:space="0" w:color="000000"/>
              <w:left w:val="single" w:sz="4" w:space="0" w:color="000000"/>
              <w:bottom w:val="single" w:sz="4" w:space="0" w:color="000000"/>
              <w:right w:val="single" w:sz="4" w:space="0" w:color="auto"/>
            </w:tcBorders>
          </w:tcPr>
          <w:p w:rsidR="00FA069E" w:rsidRPr="00D54FFF" w:rsidRDefault="00FA069E" w:rsidP="00FA069E">
            <w:pPr>
              <w:tabs>
                <w:tab w:val="left" w:pos="846"/>
              </w:tabs>
              <w:snapToGrid w:val="0"/>
              <w:ind w:left="-414"/>
              <w:jc w:val="center"/>
              <w:rPr>
                <w:rFonts w:ascii="Palatino Linotype" w:hAnsi="Palatino Linotype"/>
              </w:rPr>
            </w:pPr>
            <w:r w:rsidRPr="00D54FFF">
              <w:rPr>
                <w:rFonts w:ascii="Palatino Linotype" w:hAnsi="Palatino Linotype"/>
                <w:sz w:val="22"/>
                <w:szCs w:val="22"/>
              </w:rPr>
              <w:t>B</w:t>
            </w:r>
          </w:p>
        </w:tc>
        <w:tc>
          <w:tcPr>
            <w:tcW w:w="3240" w:type="dxa"/>
            <w:tcBorders>
              <w:top w:val="single" w:sz="4" w:space="0" w:color="auto"/>
              <w:left w:val="single" w:sz="4" w:space="0" w:color="auto"/>
              <w:bottom w:val="single" w:sz="4" w:space="0" w:color="auto"/>
              <w:right w:val="single" w:sz="4" w:space="0" w:color="auto"/>
            </w:tcBorders>
          </w:tcPr>
          <w:p w:rsidR="00FA069E" w:rsidRPr="00D54FFF" w:rsidRDefault="00E06C96" w:rsidP="00FA069E">
            <w:pPr>
              <w:snapToGrid w:val="0"/>
              <w:ind w:left="-312"/>
              <w:rPr>
                <w:rFonts w:ascii="Palatino Linotype" w:hAnsi="Palatino Linotype"/>
              </w:rPr>
            </w:pPr>
            <w:r>
              <w:rPr>
                <w:rFonts w:ascii="Palatino Linotype" w:hAnsi="Palatino Linotype"/>
                <w:szCs w:val="22"/>
              </w:rPr>
              <w:t xml:space="preserve">April </w:t>
            </w:r>
            <w:r w:rsidR="00D57C43">
              <w:rPr>
                <w:rFonts w:ascii="Palatino Linotype" w:hAnsi="Palatino Linotype"/>
                <w:szCs w:val="22"/>
              </w:rPr>
              <w:t>14</w:t>
            </w:r>
            <w:r w:rsidR="00FA069E" w:rsidRPr="00D54FFF">
              <w:rPr>
                <w:rFonts w:ascii="Palatino Linotype" w:hAnsi="Palatino Linotype"/>
                <w:szCs w:val="22"/>
                <w:vertAlign w:val="superscript"/>
              </w:rPr>
              <w:t>th</w:t>
            </w:r>
            <w:r w:rsidR="00D57C43">
              <w:rPr>
                <w:rFonts w:ascii="Palatino Linotype" w:hAnsi="Palatino Linotype"/>
                <w:szCs w:val="22"/>
              </w:rPr>
              <w:t>, 2020</w:t>
            </w:r>
            <w:r w:rsidR="00761D38">
              <w:rPr>
                <w:rFonts w:ascii="Palatino Linotype" w:hAnsi="Palatino Linotype"/>
                <w:szCs w:val="22"/>
              </w:rPr>
              <w:t xml:space="preserve"> | 6:30pm</w:t>
            </w:r>
          </w:p>
          <w:p w:rsidR="00FA069E" w:rsidRPr="00D54FFF" w:rsidRDefault="00FA069E" w:rsidP="00FA069E">
            <w:pPr>
              <w:snapToGrid w:val="0"/>
              <w:rPr>
                <w:rFonts w:ascii="Palatino Linotype" w:hAnsi="Palatino Linotype"/>
              </w:rPr>
            </w:pPr>
          </w:p>
        </w:tc>
        <w:tc>
          <w:tcPr>
            <w:tcW w:w="3240" w:type="dxa"/>
            <w:tcBorders>
              <w:top w:val="single" w:sz="4" w:space="0" w:color="000000"/>
              <w:left w:val="single" w:sz="4" w:space="0" w:color="auto"/>
              <w:bottom w:val="single" w:sz="4" w:space="0" w:color="000000"/>
            </w:tcBorders>
          </w:tcPr>
          <w:p w:rsidR="00FA069E" w:rsidRPr="00D54FFF" w:rsidRDefault="00E06C96" w:rsidP="00FA069E">
            <w:pPr>
              <w:snapToGrid w:val="0"/>
              <w:ind w:left="-312"/>
              <w:rPr>
                <w:rFonts w:ascii="Palatino Linotype" w:hAnsi="Palatino Linotype"/>
              </w:rPr>
            </w:pPr>
            <w:r>
              <w:rPr>
                <w:rFonts w:ascii="Palatino Linotype" w:hAnsi="Palatino Linotype"/>
                <w:szCs w:val="22"/>
              </w:rPr>
              <w:t xml:space="preserve">May </w:t>
            </w:r>
            <w:r w:rsidR="00D57C43">
              <w:rPr>
                <w:rFonts w:ascii="Palatino Linotype" w:hAnsi="Palatino Linotype"/>
                <w:szCs w:val="22"/>
              </w:rPr>
              <w:t>8</w:t>
            </w:r>
            <w:r w:rsidR="00FA069E" w:rsidRPr="00D54FFF">
              <w:rPr>
                <w:rFonts w:ascii="Palatino Linotype" w:hAnsi="Palatino Linotype"/>
                <w:szCs w:val="22"/>
                <w:vertAlign w:val="superscript"/>
              </w:rPr>
              <w:t>th</w:t>
            </w:r>
            <w:r>
              <w:rPr>
                <w:rFonts w:ascii="Palatino Linotype" w:hAnsi="Palatino Linotype"/>
                <w:szCs w:val="22"/>
              </w:rPr>
              <w:t>, 2019</w:t>
            </w:r>
          </w:p>
        </w:tc>
        <w:tc>
          <w:tcPr>
            <w:tcW w:w="2384" w:type="dxa"/>
            <w:tcBorders>
              <w:top w:val="single" w:sz="4" w:space="0" w:color="000000"/>
              <w:left w:val="single" w:sz="4" w:space="0" w:color="000000"/>
              <w:bottom w:val="single" w:sz="4" w:space="0" w:color="000000"/>
              <w:right w:val="single" w:sz="4" w:space="0" w:color="000000"/>
            </w:tcBorders>
          </w:tcPr>
          <w:p w:rsidR="00FA069E" w:rsidRPr="00D54FFF" w:rsidRDefault="00FA069E" w:rsidP="00FA069E">
            <w:pPr>
              <w:snapToGrid w:val="0"/>
              <w:ind w:left="-252"/>
              <w:rPr>
                <w:rFonts w:ascii="Palatino Linotype" w:hAnsi="Palatino Linotype"/>
              </w:rPr>
            </w:pPr>
            <w:r w:rsidRPr="00D54FFF">
              <w:rPr>
                <w:rFonts w:ascii="Palatino Linotype" w:hAnsi="Palatino Linotype"/>
                <w:szCs w:val="22"/>
              </w:rPr>
              <w:t>July 1</w:t>
            </w:r>
            <w:r w:rsidR="00E06C96">
              <w:rPr>
                <w:rFonts w:ascii="Palatino Linotype" w:hAnsi="Palatino Linotype"/>
                <w:szCs w:val="22"/>
              </w:rPr>
              <w:t>st, 20</w:t>
            </w:r>
            <w:r w:rsidR="00D57C43">
              <w:rPr>
                <w:rFonts w:ascii="Palatino Linotype" w:hAnsi="Palatino Linotype"/>
                <w:szCs w:val="22"/>
              </w:rPr>
              <w:t>20</w:t>
            </w:r>
          </w:p>
        </w:tc>
      </w:tr>
      <w:tr w:rsidR="00FA069E" w:rsidRPr="00D54FFF" w:rsidTr="00FA069E">
        <w:tc>
          <w:tcPr>
            <w:tcW w:w="778" w:type="dxa"/>
            <w:tcBorders>
              <w:top w:val="single" w:sz="4" w:space="0" w:color="000000"/>
              <w:left w:val="single" w:sz="4" w:space="0" w:color="000000"/>
              <w:bottom w:val="single" w:sz="4" w:space="0" w:color="000000"/>
              <w:right w:val="single" w:sz="4" w:space="0" w:color="auto"/>
            </w:tcBorders>
          </w:tcPr>
          <w:p w:rsidR="00FA069E" w:rsidRPr="00D54FFF" w:rsidRDefault="00FA069E" w:rsidP="00FA069E">
            <w:pPr>
              <w:tabs>
                <w:tab w:val="left" w:pos="846"/>
              </w:tabs>
              <w:snapToGrid w:val="0"/>
              <w:ind w:left="-414"/>
              <w:jc w:val="center"/>
              <w:rPr>
                <w:rFonts w:ascii="Palatino Linotype" w:hAnsi="Palatino Linotype"/>
              </w:rPr>
            </w:pPr>
            <w:r w:rsidRPr="00D54FFF">
              <w:rPr>
                <w:rFonts w:ascii="Palatino Linotype" w:hAnsi="Palatino Linotype"/>
                <w:sz w:val="22"/>
                <w:szCs w:val="22"/>
              </w:rPr>
              <w:t>C</w:t>
            </w:r>
          </w:p>
        </w:tc>
        <w:tc>
          <w:tcPr>
            <w:tcW w:w="3240" w:type="dxa"/>
            <w:tcBorders>
              <w:top w:val="single" w:sz="4" w:space="0" w:color="auto"/>
              <w:left w:val="single" w:sz="4" w:space="0" w:color="auto"/>
              <w:bottom w:val="single" w:sz="4" w:space="0" w:color="auto"/>
              <w:right w:val="single" w:sz="4" w:space="0" w:color="auto"/>
            </w:tcBorders>
          </w:tcPr>
          <w:p w:rsidR="00B05277" w:rsidRPr="00D54FFF" w:rsidRDefault="00D57C43" w:rsidP="00B05277">
            <w:pPr>
              <w:snapToGrid w:val="0"/>
              <w:ind w:left="-312"/>
              <w:rPr>
                <w:rFonts w:ascii="Palatino Linotype" w:hAnsi="Palatino Linotype"/>
              </w:rPr>
            </w:pPr>
            <w:r>
              <w:rPr>
                <w:rFonts w:ascii="Palatino Linotype" w:hAnsi="Palatino Linotype"/>
              </w:rPr>
              <w:t>August 18th, 2020</w:t>
            </w:r>
            <w:r w:rsidR="00761D38">
              <w:rPr>
                <w:rFonts w:ascii="Palatino Linotype" w:hAnsi="Palatino Linotype"/>
              </w:rPr>
              <w:t xml:space="preserve"> | 6:30pm</w:t>
            </w:r>
          </w:p>
          <w:p w:rsidR="00FA069E" w:rsidRPr="00D54FFF" w:rsidRDefault="00FA069E" w:rsidP="00FA069E">
            <w:pPr>
              <w:snapToGrid w:val="0"/>
              <w:rPr>
                <w:rFonts w:ascii="Palatino Linotype" w:hAnsi="Palatino Linotype"/>
              </w:rPr>
            </w:pPr>
          </w:p>
        </w:tc>
        <w:tc>
          <w:tcPr>
            <w:tcW w:w="3240" w:type="dxa"/>
            <w:tcBorders>
              <w:top w:val="single" w:sz="4" w:space="0" w:color="000000"/>
              <w:left w:val="single" w:sz="4" w:space="0" w:color="auto"/>
              <w:bottom w:val="single" w:sz="4" w:space="0" w:color="000000"/>
            </w:tcBorders>
          </w:tcPr>
          <w:p w:rsidR="00FA069E" w:rsidRPr="00D54FFF" w:rsidRDefault="00E06C96" w:rsidP="00FA069E">
            <w:pPr>
              <w:snapToGrid w:val="0"/>
              <w:ind w:left="-312"/>
              <w:rPr>
                <w:rFonts w:ascii="Palatino Linotype" w:hAnsi="Palatino Linotype"/>
              </w:rPr>
            </w:pPr>
            <w:r>
              <w:rPr>
                <w:rFonts w:ascii="Palatino Linotype" w:hAnsi="Palatino Linotype"/>
                <w:szCs w:val="22"/>
              </w:rPr>
              <w:t xml:space="preserve">September </w:t>
            </w:r>
            <w:r w:rsidR="00D57C43">
              <w:rPr>
                <w:rFonts w:ascii="Palatino Linotype" w:hAnsi="Palatino Linotype"/>
                <w:szCs w:val="22"/>
              </w:rPr>
              <w:t>11</w:t>
            </w:r>
            <w:r w:rsidR="00FA069E" w:rsidRPr="00D54FFF">
              <w:rPr>
                <w:rFonts w:ascii="Palatino Linotype" w:hAnsi="Palatino Linotype"/>
                <w:szCs w:val="22"/>
                <w:vertAlign w:val="superscript"/>
              </w:rPr>
              <w:t>th</w:t>
            </w:r>
            <w:r>
              <w:rPr>
                <w:rFonts w:ascii="Palatino Linotype" w:hAnsi="Palatino Linotype"/>
                <w:szCs w:val="22"/>
              </w:rPr>
              <w:t>, 20</w:t>
            </w:r>
            <w:r w:rsidR="00D57C43">
              <w:rPr>
                <w:rFonts w:ascii="Palatino Linotype" w:hAnsi="Palatino Linotype"/>
                <w:szCs w:val="22"/>
              </w:rPr>
              <w:t>20</w:t>
            </w:r>
          </w:p>
        </w:tc>
        <w:tc>
          <w:tcPr>
            <w:tcW w:w="2384" w:type="dxa"/>
            <w:tcBorders>
              <w:top w:val="single" w:sz="4" w:space="0" w:color="000000"/>
              <w:left w:val="single" w:sz="4" w:space="0" w:color="000000"/>
              <w:bottom w:val="single" w:sz="4" w:space="0" w:color="000000"/>
              <w:right w:val="single" w:sz="4" w:space="0" w:color="000000"/>
            </w:tcBorders>
          </w:tcPr>
          <w:p w:rsidR="00FA069E" w:rsidRPr="00D54FFF" w:rsidRDefault="00E06C96" w:rsidP="00FA069E">
            <w:pPr>
              <w:snapToGrid w:val="0"/>
              <w:ind w:left="-252"/>
              <w:rPr>
                <w:rFonts w:ascii="Palatino Linotype" w:hAnsi="Palatino Linotype"/>
              </w:rPr>
            </w:pPr>
            <w:r>
              <w:rPr>
                <w:rFonts w:ascii="Palatino Linotype" w:hAnsi="Palatino Linotype"/>
                <w:szCs w:val="22"/>
              </w:rPr>
              <w:t>October 9</w:t>
            </w:r>
            <w:r w:rsidR="00FA069E" w:rsidRPr="00D54FFF">
              <w:rPr>
                <w:rFonts w:ascii="Palatino Linotype" w:hAnsi="Palatino Linotype"/>
                <w:szCs w:val="22"/>
                <w:vertAlign w:val="superscript"/>
              </w:rPr>
              <w:t>th</w:t>
            </w:r>
            <w:r>
              <w:rPr>
                <w:rFonts w:ascii="Palatino Linotype" w:hAnsi="Palatino Linotype"/>
                <w:szCs w:val="22"/>
              </w:rPr>
              <w:t>, 20</w:t>
            </w:r>
            <w:r w:rsidR="00D57C43">
              <w:rPr>
                <w:rFonts w:ascii="Palatino Linotype" w:hAnsi="Palatino Linotype"/>
                <w:szCs w:val="22"/>
              </w:rPr>
              <w:t>20</w:t>
            </w:r>
          </w:p>
        </w:tc>
      </w:tr>
    </w:tbl>
    <w:p w:rsidR="0075175A" w:rsidRPr="00D54FFF" w:rsidRDefault="0075175A" w:rsidP="0075175A">
      <w:pPr>
        <w:rPr>
          <w:rFonts w:ascii="Palatino Linotype" w:hAnsi="Palatino Linotype"/>
          <w:sz w:val="22"/>
          <w:szCs w:val="22"/>
        </w:rPr>
      </w:pPr>
    </w:p>
    <w:bookmarkEnd w:id="1"/>
    <w:p w:rsidR="00B05277" w:rsidRPr="00D54FFF" w:rsidRDefault="0075175A" w:rsidP="0075175A">
      <w:pPr>
        <w:rPr>
          <w:rFonts w:ascii="Palatino Linotype" w:hAnsi="Palatino Linotype"/>
          <w:sz w:val="22"/>
          <w:szCs w:val="22"/>
        </w:rPr>
      </w:pPr>
      <w:r w:rsidRPr="00D54FFF">
        <w:rPr>
          <w:rFonts w:ascii="Palatino Linotype" w:hAnsi="Palatino Linotype"/>
          <w:sz w:val="22"/>
          <w:szCs w:val="22"/>
        </w:rPr>
        <w:t xml:space="preserve">Revised </w:t>
      </w:r>
      <w:r w:rsidR="00D57C43">
        <w:rPr>
          <w:rFonts w:ascii="Palatino Linotype" w:hAnsi="Palatino Linotype"/>
          <w:sz w:val="22"/>
          <w:szCs w:val="22"/>
        </w:rPr>
        <w:t>December 2019</w:t>
      </w:r>
      <w:r w:rsidR="0085087C" w:rsidRPr="00D54FFF">
        <w:rPr>
          <w:rFonts w:ascii="Palatino Linotype" w:hAnsi="Palatino Linotype"/>
          <w:sz w:val="22"/>
          <w:szCs w:val="22"/>
        </w:rPr>
        <w:t xml:space="preserve">       </w:t>
      </w:r>
    </w:p>
    <w:p w:rsidR="00B05277" w:rsidRPr="00D54FFF" w:rsidRDefault="00B05277" w:rsidP="0075175A">
      <w:pPr>
        <w:rPr>
          <w:rFonts w:ascii="Palatino Linotype" w:hAnsi="Palatino Linotype"/>
          <w:sz w:val="22"/>
          <w:szCs w:val="22"/>
        </w:rPr>
      </w:pPr>
    </w:p>
    <w:p w:rsidR="0075175A" w:rsidRPr="00D54FFF" w:rsidRDefault="0085087C" w:rsidP="0075175A">
      <w:pPr>
        <w:rPr>
          <w:rFonts w:ascii="Palatino Linotype" w:hAnsi="Palatino Linotype"/>
          <w:sz w:val="22"/>
          <w:szCs w:val="22"/>
        </w:rPr>
      </w:pPr>
      <w:r w:rsidRPr="00D54FFF">
        <w:rPr>
          <w:rFonts w:ascii="Palatino Linotype" w:hAnsi="Palatino Linotype"/>
          <w:sz w:val="22"/>
          <w:szCs w:val="22"/>
        </w:rPr>
        <w:t>***Note: N</w:t>
      </w:r>
      <w:r w:rsidR="00B05277" w:rsidRPr="00D54FFF">
        <w:rPr>
          <w:rFonts w:ascii="Palatino Linotype" w:hAnsi="Palatino Linotype"/>
          <w:sz w:val="22"/>
          <w:szCs w:val="22"/>
        </w:rPr>
        <w:t xml:space="preserve">ational </w:t>
      </w:r>
      <w:r w:rsidRPr="00D54FFF">
        <w:rPr>
          <w:rFonts w:ascii="Palatino Linotype" w:hAnsi="Palatino Linotype"/>
          <w:sz w:val="22"/>
          <w:szCs w:val="22"/>
        </w:rPr>
        <w:t>N</w:t>
      </w:r>
      <w:r w:rsidR="00B05277" w:rsidRPr="00D54FFF">
        <w:rPr>
          <w:rFonts w:ascii="Palatino Linotype" w:hAnsi="Palatino Linotype"/>
          <w:sz w:val="22"/>
          <w:szCs w:val="22"/>
        </w:rPr>
        <w:t xml:space="preserve">ight </w:t>
      </w:r>
      <w:r w:rsidRPr="00D54FFF">
        <w:rPr>
          <w:rFonts w:ascii="Palatino Linotype" w:hAnsi="Palatino Linotype"/>
          <w:sz w:val="22"/>
          <w:szCs w:val="22"/>
        </w:rPr>
        <w:t>O</w:t>
      </w:r>
      <w:r w:rsidR="00B05277" w:rsidRPr="00D54FFF">
        <w:rPr>
          <w:rFonts w:ascii="Palatino Linotype" w:hAnsi="Palatino Linotype"/>
          <w:sz w:val="22"/>
          <w:szCs w:val="22"/>
        </w:rPr>
        <w:t>ut</w:t>
      </w:r>
      <w:r w:rsidR="00D57C43">
        <w:rPr>
          <w:rFonts w:ascii="Palatino Linotype" w:hAnsi="Palatino Linotype"/>
          <w:sz w:val="22"/>
          <w:szCs w:val="22"/>
        </w:rPr>
        <w:t xml:space="preserve"> 2020</w:t>
      </w:r>
      <w:r w:rsidR="00E06C96">
        <w:rPr>
          <w:rFonts w:ascii="Palatino Linotype" w:hAnsi="Palatino Linotype"/>
          <w:sz w:val="22"/>
          <w:szCs w:val="22"/>
        </w:rPr>
        <w:t xml:space="preserve"> is August </w:t>
      </w:r>
      <w:r w:rsidR="00D57C43">
        <w:rPr>
          <w:rFonts w:ascii="Palatino Linotype" w:hAnsi="Palatino Linotype"/>
          <w:sz w:val="22"/>
          <w:szCs w:val="22"/>
        </w:rPr>
        <w:t>4</w:t>
      </w:r>
      <w:r w:rsidRPr="00D54FFF">
        <w:rPr>
          <w:rFonts w:ascii="Palatino Linotype" w:hAnsi="Palatino Linotype"/>
          <w:sz w:val="22"/>
          <w:szCs w:val="22"/>
          <w:vertAlign w:val="superscript"/>
        </w:rPr>
        <w:t>th</w:t>
      </w:r>
    </w:p>
    <w:p w:rsidR="0085087C" w:rsidRPr="00D54FFF" w:rsidRDefault="0085087C">
      <w:pPr>
        <w:suppressAutoHyphens w:val="0"/>
        <w:spacing w:after="200" w:line="276" w:lineRule="auto"/>
        <w:rPr>
          <w:rFonts w:ascii="Palatino Linotype" w:hAnsi="Palatino Linotype"/>
          <w:sz w:val="22"/>
          <w:szCs w:val="22"/>
        </w:rPr>
      </w:pPr>
    </w:p>
    <w:p w:rsidR="000606B2" w:rsidRPr="00D54FFF" w:rsidRDefault="000606B2">
      <w:pPr>
        <w:suppressAutoHyphens w:val="0"/>
        <w:spacing w:after="200" w:line="276" w:lineRule="auto"/>
        <w:rPr>
          <w:rFonts w:ascii="Palatino Linotype" w:hAnsi="Palatino Linotype"/>
          <w:sz w:val="22"/>
          <w:szCs w:val="22"/>
        </w:rPr>
      </w:pPr>
      <w:r w:rsidRPr="00D54FFF">
        <w:rPr>
          <w:rFonts w:ascii="Palatino Linotype" w:hAnsi="Palatino Linotype"/>
          <w:sz w:val="22"/>
          <w:szCs w:val="22"/>
        </w:rPr>
        <w:br w:type="page"/>
      </w:r>
    </w:p>
    <w:p w:rsidR="00B05277" w:rsidRPr="00302FD7" w:rsidRDefault="00D54FFF" w:rsidP="00B05277">
      <w:pPr>
        <w:pStyle w:val="Heading1"/>
        <w:rPr>
          <w:rFonts w:ascii="Palatino Linotype" w:hAnsi="Palatino Linotype"/>
          <w:spacing w:val="-15"/>
          <w:sz w:val="36"/>
        </w:rPr>
      </w:pPr>
      <w:r w:rsidRPr="00302FD7">
        <w:rPr>
          <w:rFonts w:ascii="Palatino Linotype" w:hAnsi="Palatino Linotype"/>
          <w:b w:val="0"/>
          <w:bCs w:val="0"/>
          <w:noProof/>
          <w:szCs w:val="22"/>
          <w:lang w:eastAsia="en-US"/>
        </w:rPr>
        <w:lastRenderedPageBreak/>
        <w:drawing>
          <wp:anchor distT="0" distB="0" distL="114300" distR="114300" simplePos="0" relativeHeight="251673600" behindDoc="1" locked="0" layoutInCell="1" allowOverlap="1">
            <wp:simplePos x="0" y="0"/>
            <wp:positionH relativeFrom="column">
              <wp:posOffset>4465320</wp:posOffset>
            </wp:positionH>
            <wp:positionV relativeFrom="paragraph">
              <wp:posOffset>45720</wp:posOffset>
            </wp:positionV>
            <wp:extent cx="1567873" cy="9632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873" cy="963295"/>
                    </a:xfrm>
                    <a:prstGeom prst="rect">
                      <a:avLst/>
                    </a:prstGeom>
                    <a:solidFill>
                      <a:srgbClr val="FFFFFF"/>
                    </a:solidFill>
                    <a:ln>
                      <a:noFill/>
                    </a:ln>
                  </pic:spPr>
                </pic:pic>
              </a:graphicData>
            </a:graphic>
          </wp:anchor>
        </w:drawing>
      </w:r>
      <w:r w:rsidR="00B05277" w:rsidRPr="00302FD7">
        <w:rPr>
          <w:rFonts w:ascii="Palatino Linotype" w:hAnsi="Palatino Linotype"/>
          <w:noProof/>
          <w:lang w:eastAsia="en-US"/>
        </w:rPr>
        <w:drawing>
          <wp:anchor distT="0" distB="0" distL="114300" distR="114300" simplePos="0" relativeHeight="251674624" behindDoc="1" locked="0" layoutInCell="1" allowOverlap="1">
            <wp:simplePos x="0" y="0"/>
            <wp:positionH relativeFrom="column">
              <wp:posOffset>914400</wp:posOffset>
            </wp:positionH>
            <wp:positionV relativeFrom="paragraph">
              <wp:posOffset>6430</wp:posOffset>
            </wp:positionV>
            <wp:extent cx="1127760" cy="11365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2665" cy="1141512"/>
                    </a:xfrm>
                    <a:prstGeom prst="rect">
                      <a:avLst/>
                    </a:prstGeom>
                  </pic:spPr>
                </pic:pic>
              </a:graphicData>
            </a:graphic>
          </wp:anchor>
        </w:drawing>
      </w:r>
      <w:r w:rsidR="00B05277" w:rsidRPr="00302FD7">
        <w:rPr>
          <w:rFonts w:ascii="Palatino Linotype" w:hAnsi="Palatino Linotype"/>
          <w:spacing w:val="-15"/>
          <w:sz w:val="36"/>
        </w:rPr>
        <w:t xml:space="preserve">Building Stronger </w:t>
      </w:r>
    </w:p>
    <w:p w:rsidR="00B05277" w:rsidRPr="00302FD7" w:rsidRDefault="00B05277" w:rsidP="00D54FFF">
      <w:pPr>
        <w:pStyle w:val="Heading1"/>
        <w:tabs>
          <w:tab w:val="clear" w:pos="432"/>
        </w:tabs>
        <w:rPr>
          <w:rFonts w:ascii="Palatino Linotype" w:hAnsi="Palatino Linotype"/>
          <w:spacing w:val="-15"/>
          <w:sz w:val="36"/>
        </w:rPr>
      </w:pPr>
      <w:r w:rsidRPr="00302FD7">
        <w:rPr>
          <w:rFonts w:ascii="Palatino Linotype" w:hAnsi="Palatino Linotype"/>
          <w:spacing w:val="-15"/>
          <w:sz w:val="36"/>
        </w:rPr>
        <w:t>Neighborhoods</w:t>
      </w:r>
    </w:p>
    <w:p w:rsidR="00B05277" w:rsidRPr="00302FD7" w:rsidRDefault="0013798D" w:rsidP="00B05277">
      <w:pPr>
        <w:jc w:val="center"/>
        <w:rPr>
          <w:rFonts w:ascii="Palatino Linotype" w:hAnsi="Palatino Linotype"/>
          <w:b/>
          <w:bCs/>
          <w:sz w:val="36"/>
        </w:rPr>
      </w:pPr>
      <w:r w:rsidRPr="00302FD7">
        <w:rPr>
          <w:rFonts w:ascii="Palatino Linotype" w:hAnsi="Palatino Linotype"/>
          <w:b/>
          <w:bCs/>
          <w:sz w:val="36"/>
        </w:rPr>
        <w:t>2020</w:t>
      </w:r>
    </w:p>
    <w:p w:rsidR="00B05277" w:rsidRPr="00D54FFF" w:rsidRDefault="00B05277" w:rsidP="00B05277">
      <w:pPr>
        <w:jc w:val="center"/>
        <w:rPr>
          <w:rFonts w:ascii="Palatino Linotype" w:hAnsi="Palatino Linotype"/>
          <w:b/>
          <w:bCs/>
          <w:sz w:val="44"/>
        </w:rPr>
      </w:pPr>
      <w:r w:rsidRPr="00302FD7">
        <w:rPr>
          <w:rFonts w:ascii="Palatino Linotype" w:hAnsi="Palatino Linotype"/>
          <w:b/>
          <w:bCs/>
          <w:sz w:val="36"/>
        </w:rPr>
        <w:t>Grant Application</w:t>
      </w:r>
      <w:r w:rsidRPr="00D54FFF">
        <w:rPr>
          <w:rFonts w:ascii="Palatino Linotype" w:hAnsi="Palatino Linotype"/>
          <w:b/>
          <w:bCs/>
          <w:sz w:val="44"/>
        </w:rPr>
        <w:t xml:space="preserve"> </w:t>
      </w:r>
    </w:p>
    <w:p w:rsidR="00B05277" w:rsidRPr="00D54FFF" w:rsidRDefault="00B05277" w:rsidP="00B05277">
      <w:pPr>
        <w:rPr>
          <w:rFonts w:ascii="Palatino Linotype" w:hAnsi="Palatino Linotype"/>
          <w:i/>
          <w:iCs/>
          <w:sz w:val="22"/>
          <w:szCs w:val="22"/>
        </w:rPr>
      </w:pP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p>
    <w:p w:rsidR="000606B2" w:rsidRPr="00D54FFF" w:rsidRDefault="000606B2" w:rsidP="00B05277">
      <w:pPr>
        <w:ind w:firstLine="720"/>
        <w:rPr>
          <w:rFonts w:ascii="Palatino Linotype" w:hAnsi="Palatino Linotype"/>
          <w:b/>
          <w:bCs/>
          <w:smallCaps/>
          <w:sz w:val="32"/>
        </w:rPr>
      </w:pPr>
      <w:r w:rsidRPr="00D54FFF">
        <w:rPr>
          <w:rFonts w:ascii="Palatino Linotype" w:hAnsi="Palatino Linotype"/>
          <w:b/>
          <w:bCs/>
          <w:sz w:val="20"/>
        </w:rPr>
        <w:br/>
      </w:r>
    </w:p>
    <w:p w:rsidR="000606B2" w:rsidRPr="00D54FFF" w:rsidRDefault="000606B2">
      <w:pPr>
        <w:pStyle w:val="Header"/>
        <w:pBdr>
          <w:bottom w:val="single" w:sz="8" w:space="0" w:color="000000"/>
        </w:pBdr>
        <w:tabs>
          <w:tab w:val="clear" w:pos="4320"/>
          <w:tab w:val="clear" w:pos="8640"/>
        </w:tabs>
        <w:jc w:val="center"/>
        <w:rPr>
          <w:rFonts w:ascii="Palatino Linotype" w:hAnsi="Palatino Linotype"/>
          <w:b/>
          <w:bCs/>
          <w:smallCaps/>
          <w:sz w:val="32"/>
        </w:rPr>
      </w:pPr>
    </w:p>
    <w:p w:rsidR="000606B2" w:rsidRPr="00D54FFF" w:rsidRDefault="000606B2">
      <w:pPr>
        <w:pStyle w:val="Header"/>
        <w:pBdr>
          <w:bottom w:val="single" w:sz="8" w:space="0" w:color="000000"/>
        </w:pBdr>
        <w:tabs>
          <w:tab w:val="clear" w:pos="4320"/>
          <w:tab w:val="clear" w:pos="8640"/>
        </w:tabs>
        <w:jc w:val="center"/>
        <w:rPr>
          <w:rFonts w:ascii="Palatino Linotype" w:hAnsi="Palatino Linotype"/>
          <w:b/>
          <w:bCs/>
          <w:smallCaps/>
          <w:sz w:val="32"/>
        </w:rPr>
      </w:pPr>
    </w:p>
    <w:p w:rsidR="000606B2" w:rsidRPr="00D54FFF" w:rsidRDefault="000606B2">
      <w:pPr>
        <w:pStyle w:val="Header"/>
        <w:pBdr>
          <w:bottom w:val="single" w:sz="8" w:space="0" w:color="000000"/>
        </w:pBdr>
        <w:tabs>
          <w:tab w:val="clear" w:pos="4320"/>
          <w:tab w:val="clear" w:pos="8640"/>
        </w:tabs>
        <w:jc w:val="center"/>
        <w:rPr>
          <w:rFonts w:ascii="Palatino Linotype" w:hAnsi="Palatino Linotype"/>
          <w:b/>
          <w:bCs/>
          <w:smallCaps/>
          <w:sz w:val="32"/>
        </w:rPr>
      </w:pPr>
      <w:r w:rsidRPr="00D54FFF">
        <w:rPr>
          <w:rFonts w:ascii="Palatino Linotype" w:hAnsi="Palatino Linotype"/>
          <w:b/>
          <w:bCs/>
          <w:smallCaps/>
          <w:sz w:val="32"/>
        </w:rPr>
        <w:t>Directions</w:t>
      </w:r>
    </w:p>
    <w:p w:rsidR="000606B2" w:rsidRPr="00D54FFF" w:rsidRDefault="000606B2">
      <w:pPr>
        <w:pStyle w:val="Header"/>
        <w:tabs>
          <w:tab w:val="clear" w:pos="4320"/>
          <w:tab w:val="clear" w:pos="8640"/>
        </w:tabs>
        <w:rPr>
          <w:rFonts w:ascii="Palatino Linotype" w:hAnsi="Palatino Linotype"/>
          <w:sz w:val="16"/>
          <w:szCs w:val="16"/>
        </w:rPr>
      </w:pPr>
    </w:p>
    <w:p w:rsidR="000606B2" w:rsidRPr="00D54FFF" w:rsidRDefault="000606B2">
      <w:pPr>
        <w:pStyle w:val="Header"/>
        <w:numPr>
          <w:ilvl w:val="0"/>
          <w:numId w:val="4"/>
        </w:numPr>
        <w:tabs>
          <w:tab w:val="clear" w:pos="4320"/>
          <w:tab w:val="clear" w:pos="8640"/>
        </w:tabs>
        <w:rPr>
          <w:rFonts w:ascii="Palatino Linotype" w:hAnsi="Palatino Linotype"/>
          <w:sz w:val="22"/>
          <w:szCs w:val="24"/>
        </w:rPr>
      </w:pPr>
      <w:r w:rsidRPr="00D54FFF">
        <w:rPr>
          <w:rFonts w:ascii="Palatino Linotype" w:hAnsi="Palatino Linotype"/>
          <w:sz w:val="22"/>
          <w:szCs w:val="24"/>
        </w:rPr>
        <w:t>Complete the following four-section (A-D) application.  You may also request this document in electronic format by e-mailing</w:t>
      </w:r>
      <w:r w:rsidR="00B05277" w:rsidRPr="00D54FFF">
        <w:rPr>
          <w:rFonts w:ascii="Palatino Linotype" w:hAnsi="Palatino Linotype"/>
          <w:sz w:val="22"/>
          <w:szCs w:val="24"/>
        </w:rPr>
        <w:t xml:space="preserve"> BSN Neighborhood Consultant Sadie Blue at </w:t>
      </w:r>
      <w:hyperlink r:id="rId16" w:history="1">
        <w:r w:rsidR="00B05277" w:rsidRPr="00D54FFF">
          <w:rPr>
            <w:rStyle w:val="Hyperlink"/>
            <w:rFonts w:ascii="Palatino Linotype" w:hAnsi="Palatino Linotype"/>
            <w:sz w:val="22"/>
            <w:szCs w:val="24"/>
          </w:rPr>
          <w:t>BSNGrants@gmail.com</w:t>
        </w:r>
      </w:hyperlink>
      <w:r w:rsidRPr="00D54FFF">
        <w:rPr>
          <w:rFonts w:ascii="Palatino Linotype" w:hAnsi="Palatino Linotype"/>
          <w:i/>
          <w:iCs/>
          <w:sz w:val="22"/>
          <w:szCs w:val="24"/>
        </w:rPr>
        <w:t xml:space="preserve">, </w:t>
      </w:r>
      <w:r w:rsidRPr="00D54FFF">
        <w:rPr>
          <w:rFonts w:ascii="Palatino Linotype" w:hAnsi="Palatino Linotype"/>
          <w:iCs/>
          <w:sz w:val="22"/>
          <w:szCs w:val="24"/>
        </w:rPr>
        <w:t>accessing it on the Greensboro Neighborhood Congress website</w:t>
      </w:r>
      <w:r w:rsidRPr="00D54FFF">
        <w:rPr>
          <w:rFonts w:ascii="Palatino Linotype" w:hAnsi="Palatino Linotype"/>
          <w:i/>
          <w:iCs/>
          <w:sz w:val="22"/>
          <w:szCs w:val="24"/>
        </w:rPr>
        <w:t xml:space="preserve"> </w:t>
      </w:r>
      <w:r w:rsidRPr="00D54FFF">
        <w:rPr>
          <w:rFonts w:ascii="Palatino Linotype" w:hAnsi="Palatino Linotype"/>
          <w:iCs/>
          <w:sz w:val="22"/>
          <w:szCs w:val="24"/>
        </w:rPr>
        <w:t>at</w:t>
      </w:r>
      <w:r w:rsidRPr="00D54FFF">
        <w:rPr>
          <w:rFonts w:ascii="Palatino Linotype" w:hAnsi="Palatino Linotype"/>
          <w:i/>
          <w:iCs/>
          <w:sz w:val="22"/>
          <w:szCs w:val="24"/>
        </w:rPr>
        <w:t xml:space="preserve"> </w:t>
      </w:r>
      <w:hyperlink r:id="rId17" w:history="1">
        <w:r w:rsidRPr="00D54FFF">
          <w:rPr>
            <w:rStyle w:val="Hyperlink"/>
            <w:rFonts w:ascii="Palatino Linotype" w:hAnsi="Palatino Linotype"/>
          </w:rPr>
          <w:t>www.gnc-nc.org</w:t>
        </w:r>
      </w:hyperlink>
      <w:r w:rsidRPr="00D54FFF">
        <w:rPr>
          <w:rFonts w:ascii="Palatino Linotype" w:hAnsi="Palatino Linotype"/>
          <w:sz w:val="22"/>
          <w:szCs w:val="24"/>
        </w:rPr>
        <w:t xml:space="preserve">, or on the Community Foundation of Greater Greensboro website at </w:t>
      </w:r>
      <w:hyperlink r:id="rId18" w:history="1">
        <w:r w:rsidRPr="00D54FFF">
          <w:rPr>
            <w:rStyle w:val="Hyperlink"/>
            <w:rFonts w:ascii="Palatino Linotype" w:hAnsi="Palatino Linotype"/>
          </w:rPr>
          <w:t>www.cfgg.org</w:t>
        </w:r>
      </w:hyperlink>
      <w:r w:rsidRPr="00D54FFF">
        <w:rPr>
          <w:rFonts w:ascii="Palatino Linotype" w:hAnsi="Palatino Linotype"/>
          <w:sz w:val="22"/>
          <w:szCs w:val="24"/>
        </w:rPr>
        <w:t>.</w:t>
      </w:r>
    </w:p>
    <w:p w:rsidR="000606B2" w:rsidRPr="00D54FFF" w:rsidRDefault="000606B2">
      <w:pPr>
        <w:pStyle w:val="Header"/>
        <w:tabs>
          <w:tab w:val="clear" w:pos="4320"/>
          <w:tab w:val="clear" w:pos="8640"/>
        </w:tabs>
        <w:rPr>
          <w:rFonts w:ascii="Palatino Linotype" w:hAnsi="Palatino Linotype"/>
          <w:sz w:val="16"/>
          <w:szCs w:val="16"/>
        </w:rPr>
      </w:pPr>
    </w:p>
    <w:p w:rsidR="000606B2" w:rsidRPr="00D54FFF" w:rsidRDefault="000606B2">
      <w:pPr>
        <w:pStyle w:val="Header"/>
        <w:numPr>
          <w:ilvl w:val="0"/>
          <w:numId w:val="4"/>
        </w:numPr>
        <w:tabs>
          <w:tab w:val="clear" w:pos="4320"/>
          <w:tab w:val="clear" w:pos="8640"/>
        </w:tabs>
        <w:rPr>
          <w:rFonts w:ascii="Palatino Linotype" w:hAnsi="Palatino Linotype"/>
          <w:sz w:val="22"/>
          <w:szCs w:val="24"/>
        </w:rPr>
      </w:pPr>
      <w:r w:rsidRPr="00D54FFF">
        <w:rPr>
          <w:rFonts w:ascii="Palatino Linotype" w:hAnsi="Palatino Linotype"/>
          <w:sz w:val="22"/>
          <w:szCs w:val="24"/>
        </w:rPr>
        <w:t>Remember to attach a neighborhood map, as requested in #2 of Neighborhood Information section.</w:t>
      </w:r>
    </w:p>
    <w:p w:rsidR="000606B2" w:rsidRPr="00D54FFF" w:rsidRDefault="000606B2">
      <w:pPr>
        <w:pStyle w:val="Header"/>
        <w:tabs>
          <w:tab w:val="clear" w:pos="4320"/>
          <w:tab w:val="clear" w:pos="8640"/>
        </w:tabs>
        <w:rPr>
          <w:rFonts w:ascii="Palatino Linotype" w:hAnsi="Palatino Linotype"/>
          <w:sz w:val="16"/>
          <w:szCs w:val="16"/>
        </w:rPr>
      </w:pPr>
    </w:p>
    <w:p w:rsidR="000606B2" w:rsidRPr="00D54FFF" w:rsidRDefault="000606B2">
      <w:pPr>
        <w:pStyle w:val="Header"/>
        <w:numPr>
          <w:ilvl w:val="0"/>
          <w:numId w:val="4"/>
        </w:numPr>
        <w:tabs>
          <w:tab w:val="clear" w:pos="4320"/>
          <w:tab w:val="clear" w:pos="8640"/>
        </w:tabs>
        <w:rPr>
          <w:rFonts w:ascii="Palatino Linotype" w:hAnsi="Palatino Linotype"/>
          <w:sz w:val="22"/>
          <w:szCs w:val="24"/>
        </w:rPr>
      </w:pPr>
      <w:r w:rsidRPr="00D54FFF">
        <w:rPr>
          <w:rFonts w:ascii="Palatino Linotype" w:hAnsi="Palatino Linotype"/>
          <w:sz w:val="22"/>
          <w:szCs w:val="24"/>
        </w:rPr>
        <w:t>Mail the completed application to the Building Stronger Neighborhoods administrative office:</w:t>
      </w:r>
    </w:p>
    <w:p w:rsidR="000606B2" w:rsidRPr="00D54FFF" w:rsidRDefault="000606B2">
      <w:pPr>
        <w:pStyle w:val="Header"/>
        <w:tabs>
          <w:tab w:val="clear" w:pos="4320"/>
          <w:tab w:val="clear" w:pos="8640"/>
        </w:tabs>
        <w:ind w:left="1080"/>
        <w:rPr>
          <w:rFonts w:ascii="Palatino Linotype" w:hAnsi="Palatino Linotype"/>
          <w:sz w:val="22"/>
        </w:rPr>
      </w:pPr>
      <w:r w:rsidRPr="00D54FFF">
        <w:rPr>
          <w:rFonts w:ascii="Palatino Linotype" w:hAnsi="Palatino Linotype"/>
          <w:sz w:val="22"/>
        </w:rPr>
        <w:t>Building Stronger Neighborhoods</w:t>
      </w:r>
    </w:p>
    <w:p w:rsidR="000606B2" w:rsidRPr="00D54FFF" w:rsidRDefault="000606B2">
      <w:pPr>
        <w:pStyle w:val="Header"/>
        <w:tabs>
          <w:tab w:val="clear" w:pos="4320"/>
          <w:tab w:val="clear" w:pos="8640"/>
        </w:tabs>
        <w:ind w:left="1080"/>
        <w:rPr>
          <w:rFonts w:ascii="Palatino Linotype" w:hAnsi="Palatino Linotype"/>
          <w:sz w:val="22"/>
        </w:rPr>
      </w:pPr>
      <w:r w:rsidRPr="00D54FFF">
        <w:rPr>
          <w:rFonts w:ascii="Palatino Linotype" w:hAnsi="Palatino Linotype"/>
          <w:sz w:val="22"/>
        </w:rPr>
        <w:t>c/o Community Foundation of Greater Greensboro</w:t>
      </w:r>
    </w:p>
    <w:p w:rsidR="000606B2" w:rsidRPr="00582BC1" w:rsidRDefault="000606B2">
      <w:pPr>
        <w:pStyle w:val="Header"/>
        <w:tabs>
          <w:tab w:val="clear" w:pos="4320"/>
          <w:tab w:val="clear" w:pos="8640"/>
        </w:tabs>
        <w:ind w:left="1080"/>
        <w:rPr>
          <w:rFonts w:ascii="Palatino Linotype" w:hAnsi="Palatino Linotype"/>
          <w:sz w:val="22"/>
          <w:szCs w:val="22"/>
        </w:rPr>
      </w:pPr>
      <w:r w:rsidRPr="00D54FFF">
        <w:rPr>
          <w:rFonts w:ascii="Palatino Linotype" w:hAnsi="Palatino Linotype"/>
          <w:sz w:val="22"/>
        </w:rPr>
        <w:t xml:space="preserve">330 S. Greene </w:t>
      </w:r>
      <w:r w:rsidRPr="00582BC1">
        <w:rPr>
          <w:rFonts w:ascii="Palatino Linotype" w:hAnsi="Palatino Linotype"/>
          <w:sz w:val="22"/>
          <w:szCs w:val="22"/>
        </w:rPr>
        <w:t>St., Suite 100</w:t>
      </w:r>
    </w:p>
    <w:p w:rsidR="000606B2" w:rsidRPr="00582BC1" w:rsidRDefault="000606B2">
      <w:pPr>
        <w:pStyle w:val="Header"/>
        <w:tabs>
          <w:tab w:val="clear" w:pos="4320"/>
          <w:tab w:val="clear" w:pos="8640"/>
        </w:tabs>
        <w:ind w:left="1080"/>
        <w:rPr>
          <w:rFonts w:ascii="Palatino Linotype" w:hAnsi="Palatino Linotype"/>
          <w:sz w:val="22"/>
          <w:szCs w:val="22"/>
        </w:rPr>
      </w:pPr>
      <w:r w:rsidRPr="00582BC1">
        <w:rPr>
          <w:rFonts w:ascii="Palatino Linotype" w:hAnsi="Palatino Linotype"/>
          <w:sz w:val="22"/>
          <w:szCs w:val="22"/>
        </w:rPr>
        <w:t>Greensboro, NC 27401;</w:t>
      </w:r>
    </w:p>
    <w:p w:rsidR="000606B2" w:rsidRPr="00582BC1" w:rsidRDefault="000606B2">
      <w:pPr>
        <w:pStyle w:val="Header"/>
        <w:tabs>
          <w:tab w:val="clear" w:pos="4320"/>
          <w:tab w:val="clear" w:pos="8640"/>
        </w:tabs>
        <w:ind w:left="360"/>
        <w:rPr>
          <w:rFonts w:ascii="Palatino Linotype" w:hAnsi="Palatino Linotype"/>
          <w:sz w:val="22"/>
          <w:szCs w:val="22"/>
        </w:rPr>
      </w:pPr>
      <w:r w:rsidRPr="00582BC1">
        <w:rPr>
          <w:rFonts w:ascii="Palatino Linotype" w:hAnsi="Palatino Linotype"/>
          <w:sz w:val="22"/>
          <w:szCs w:val="22"/>
        </w:rPr>
        <w:t>or you may hand-deliver to the Community Foundation office at 330 South Greene Street in downtown Greensboro.</w:t>
      </w:r>
    </w:p>
    <w:p w:rsidR="000606B2" w:rsidRPr="00582BC1" w:rsidRDefault="000606B2">
      <w:pPr>
        <w:pStyle w:val="Header"/>
        <w:tabs>
          <w:tab w:val="clear" w:pos="4320"/>
          <w:tab w:val="clear" w:pos="8640"/>
        </w:tabs>
        <w:rPr>
          <w:rFonts w:ascii="Palatino Linotype" w:hAnsi="Palatino Linotype"/>
          <w:sz w:val="22"/>
          <w:szCs w:val="22"/>
        </w:rPr>
      </w:pPr>
    </w:p>
    <w:p w:rsidR="000606B2" w:rsidRPr="00582BC1" w:rsidRDefault="000606B2">
      <w:pPr>
        <w:pStyle w:val="Header"/>
        <w:numPr>
          <w:ilvl w:val="0"/>
          <w:numId w:val="4"/>
        </w:numPr>
        <w:tabs>
          <w:tab w:val="clear" w:pos="4320"/>
          <w:tab w:val="clear" w:pos="8640"/>
        </w:tabs>
        <w:rPr>
          <w:rFonts w:ascii="Palatino Linotype" w:hAnsi="Palatino Linotype"/>
          <w:sz w:val="22"/>
          <w:szCs w:val="22"/>
        </w:rPr>
      </w:pPr>
      <w:r w:rsidRPr="00582BC1">
        <w:rPr>
          <w:rFonts w:ascii="Palatino Linotype" w:hAnsi="Palatino Linotype"/>
          <w:sz w:val="22"/>
          <w:szCs w:val="22"/>
        </w:rPr>
        <w:t xml:space="preserve">Applications must be </w:t>
      </w:r>
      <w:r w:rsidRPr="00582BC1">
        <w:rPr>
          <w:rFonts w:ascii="Palatino Linotype" w:hAnsi="Palatino Linotype"/>
          <w:b/>
          <w:bCs/>
          <w:sz w:val="22"/>
          <w:szCs w:val="22"/>
        </w:rPr>
        <w:t>received</w:t>
      </w:r>
      <w:r w:rsidRPr="00582BC1">
        <w:rPr>
          <w:rFonts w:ascii="Palatino Linotype" w:hAnsi="Palatino Linotype"/>
          <w:sz w:val="22"/>
          <w:szCs w:val="22"/>
        </w:rPr>
        <w:t xml:space="preserve"> by 5:00 p.m. on the deadline date listed in the BSN </w:t>
      </w:r>
      <w:r w:rsidRPr="00582BC1">
        <w:rPr>
          <w:rFonts w:ascii="Palatino Linotype" w:hAnsi="Palatino Linotype"/>
          <w:i/>
          <w:iCs/>
          <w:sz w:val="22"/>
          <w:szCs w:val="22"/>
        </w:rPr>
        <w:t>Grant Guidelines</w:t>
      </w:r>
      <w:r w:rsidRPr="00582BC1">
        <w:rPr>
          <w:rFonts w:ascii="Palatino Linotype" w:hAnsi="Palatino Linotype"/>
          <w:sz w:val="22"/>
          <w:szCs w:val="22"/>
        </w:rPr>
        <w:t>.  Do not fax or e-mail this document or any supplementary information.</w:t>
      </w:r>
    </w:p>
    <w:p w:rsidR="000606B2" w:rsidRPr="00582BC1" w:rsidRDefault="000606B2">
      <w:pPr>
        <w:pStyle w:val="Header"/>
        <w:tabs>
          <w:tab w:val="clear" w:pos="4320"/>
          <w:tab w:val="clear" w:pos="8640"/>
        </w:tabs>
        <w:rPr>
          <w:rFonts w:ascii="Palatino Linotype" w:hAnsi="Palatino Linotype"/>
          <w:sz w:val="22"/>
          <w:szCs w:val="22"/>
        </w:rPr>
      </w:pPr>
    </w:p>
    <w:p w:rsidR="000606B2" w:rsidRPr="00582BC1" w:rsidRDefault="000606B2">
      <w:pPr>
        <w:pStyle w:val="Header"/>
        <w:numPr>
          <w:ilvl w:val="0"/>
          <w:numId w:val="4"/>
        </w:numPr>
        <w:tabs>
          <w:tab w:val="clear" w:pos="4320"/>
          <w:tab w:val="clear" w:pos="8640"/>
        </w:tabs>
        <w:rPr>
          <w:rFonts w:ascii="Palatino Linotype" w:hAnsi="Palatino Linotype"/>
          <w:sz w:val="22"/>
          <w:szCs w:val="22"/>
        </w:rPr>
      </w:pPr>
      <w:r w:rsidRPr="00582BC1">
        <w:rPr>
          <w:rFonts w:ascii="Palatino Linotype" w:hAnsi="Palatino Linotype"/>
          <w:sz w:val="22"/>
          <w:szCs w:val="22"/>
        </w:rPr>
        <w:t xml:space="preserve">If you have any questions about your application, please contact </w:t>
      </w:r>
      <w:r w:rsidR="00B05277" w:rsidRPr="00582BC1">
        <w:rPr>
          <w:rFonts w:ascii="Palatino Linotype" w:hAnsi="Palatino Linotype"/>
          <w:sz w:val="22"/>
          <w:szCs w:val="22"/>
        </w:rPr>
        <w:t>Sadie Blue</w:t>
      </w:r>
      <w:r w:rsidRPr="00582BC1">
        <w:rPr>
          <w:rFonts w:ascii="Palatino Linotype" w:hAnsi="Palatino Linotype"/>
          <w:sz w:val="22"/>
          <w:szCs w:val="22"/>
        </w:rPr>
        <w:t xml:space="preserve"> at </w:t>
      </w:r>
      <w:r w:rsidR="00582BC1" w:rsidRPr="00582BC1">
        <w:rPr>
          <w:rFonts w:ascii="Palatino Linotype" w:hAnsi="Palatino Linotype"/>
          <w:sz w:val="22"/>
          <w:szCs w:val="22"/>
        </w:rPr>
        <w:t xml:space="preserve">336.355.8650 </w:t>
      </w:r>
      <w:r w:rsidRPr="00582BC1">
        <w:rPr>
          <w:rFonts w:ascii="Palatino Linotype" w:hAnsi="Palatino Linotype"/>
          <w:sz w:val="22"/>
          <w:szCs w:val="22"/>
        </w:rPr>
        <w:t xml:space="preserve">or </w:t>
      </w:r>
      <w:hyperlink r:id="rId19" w:history="1">
        <w:r w:rsidR="00B05277" w:rsidRPr="00582BC1">
          <w:rPr>
            <w:rStyle w:val="Hyperlink"/>
            <w:rFonts w:ascii="Palatino Linotype" w:hAnsi="Palatino Linotype"/>
            <w:sz w:val="22"/>
            <w:szCs w:val="22"/>
          </w:rPr>
          <w:t>BSNGrants@gmail.com</w:t>
        </w:r>
      </w:hyperlink>
      <w:r w:rsidR="00582BC1" w:rsidRPr="00582BC1">
        <w:rPr>
          <w:rStyle w:val="Hyperlink"/>
          <w:rFonts w:ascii="Palatino Linotype" w:hAnsi="Palatino Linotype"/>
          <w:sz w:val="22"/>
          <w:szCs w:val="22"/>
        </w:rPr>
        <w:t>.</w:t>
      </w:r>
    </w:p>
    <w:p w:rsidR="000606B2" w:rsidRPr="00D54FFF" w:rsidRDefault="000606B2">
      <w:pPr>
        <w:pStyle w:val="Header"/>
        <w:tabs>
          <w:tab w:val="clear" w:pos="4320"/>
          <w:tab w:val="clear" w:pos="8640"/>
        </w:tabs>
        <w:rPr>
          <w:rFonts w:ascii="Palatino Linotype" w:hAnsi="Palatino Linotype"/>
          <w:sz w:val="22"/>
        </w:rPr>
      </w:pPr>
    </w:p>
    <w:p w:rsidR="003313BB" w:rsidRPr="00D54FFF" w:rsidRDefault="003313BB">
      <w:pPr>
        <w:pStyle w:val="Header"/>
        <w:tabs>
          <w:tab w:val="clear" w:pos="4320"/>
          <w:tab w:val="clear" w:pos="8640"/>
        </w:tabs>
        <w:rPr>
          <w:rFonts w:ascii="Palatino Linotype" w:hAnsi="Palatino Linotype"/>
          <w:sz w:val="22"/>
        </w:rPr>
      </w:pPr>
    </w:p>
    <w:p w:rsidR="003313BB" w:rsidRPr="00D54FFF" w:rsidRDefault="003313BB">
      <w:pPr>
        <w:pStyle w:val="Header"/>
        <w:tabs>
          <w:tab w:val="clear" w:pos="4320"/>
          <w:tab w:val="clear" w:pos="8640"/>
        </w:tabs>
        <w:rPr>
          <w:rFonts w:ascii="Palatino Linotype" w:hAnsi="Palatino Linotype"/>
          <w:sz w:val="22"/>
        </w:rPr>
      </w:pPr>
    </w:p>
    <w:p w:rsidR="003313BB" w:rsidRPr="00D54FFF" w:rsidRDefault="003313BB">
      <w:pPr>
        <w:pStyle w:val="Header"/>
        <w:tabs>
          <w:tab w:val="clear" w:pos="4320"/>
          <w:tab w:val="clear" w:pos="8640"/>
        </w:tabs>
        <w:rPr>
          <w:rFonts w:ascii="Palatino Linotype" w:hAnsi="Palatino Linotype"/>
          <w:sz w:val="22"/>
        </w:rPr>
      </w:pPr>
    </w:p>
    <w:p w:rsidR="003313BB" w:rsidRPr="00D54FFF" w:rsidRDefault="003313BB">
      <w:pPr>
        <w:pStyle w:val="Header"/>
        <w:tabs>
          <w:tab w:val="clear" w:pos="4320"/>
          <w:tab w:val="clear" w:pos="8640"/>
        </w:tabs>
        <w:rPr>
          <w:rFonts w:ascii="Palatino Linotype" w:hAnsi="Palatino Linotype"/>
          <w:sz w:val="16"/>
          <w:szCs w:val="16"/>
        </w:rPr>
      </w:pPr>
    </w:p>
    <w:p w:rsidR="000606B2" w:rsidRPr="00D54FFF" w:rsidRDefault="000606B2">
      <w:pPr>
        <w:pStyle w:val="Header"/>
        <w:tabs>
          <w:tab w:val="clear" w:pos="4320"/>
          <w:tab w:val="clear" w:pos="8640"/>
        </w:tabs>
        <w:rPr>
          <w:rFonts w:ascii="Palatino Linotype" w:hAnsi="Palatino Linotype"/>
          <w:sz w:val="16"/>
          <w:szCs w:val="16"/>
        </w:rPr>
      </w:pPr>
    </w:p>
    <w:p w:rsidR="000606B2" w:rsidRPr="00D54FFF" w:rsidRDefault="000606B2">
      <w:pPr>
        <w:pStyle w:val="Header"/>
        <w:tabs>
          <w:tab w:val="clear" w:pos="4320"/>
          <w:tab w:val="clear" w:pos="8640"/>
        </w:tabs>
        <w:rPr>
          <w:rFonts w:ascii="Palatino Linotype" w:hAnsi="Palatino Linotype"/>
          <w:sz w:val="16"/>
          <w:szCs w:val="16"/>
        </w:rPr>
      </w:pPr>
    </w:p>
    <w:p w:rsidR="000606B2" w:rsidRPr="00D54FFF" w:rsidRDefault="000606B2">
      <w:pPr>
        <w:pStyle w:val="Header"/>
        <w:tabs>
          <w:tab w:val="clear" w:pos="4320"/>
          <w:tab w:val="clear" w:pos="8640"/>
        </w:tabs>
        <w:rPr>
          <w:rFonts w:ascii="Palatino Linotype" w:hAnsi="Palatino Linotype"/>
          <w:sz w:val="16"/>
          <w:szCs w:val="16"/>
        </w:rPr>
      </w:pPr>
      <w:r w:rsidRPr="00D54FFF">
        <w:rPr>
          <w:rFonts w:ascii="Palatino Linotype" w:hAnsi="Palatino Linotype"/>
          <w:sz w:val="16"/>
          <w:szCs w:val="16"/>
        </w:rPr>
        <w:br/>
      </w:r>
      <w:r w:rsidRPr="00D54FFF">
        <w:rPr>
          <w:rFonts w:ascii="Palatino Linotype" w:hAnsi="Palatino Linotype"/>
          <w:sz w:val="16"/>
          <w:szCs w:val="16"/>
        </w:rPr>
        <w:br/>
      </w:r>
    </w:p>
    <w:p w:rsidR="000606B2" w:rsidRPr="00D54FFF" w:rsidRDefault="000606B2">
      <w:pPr>
        <w:pStyle w:val="Header"/>
        <w:tabs>
          <w:tab w:val="clear" w:pos="4320"/>
          <w:tab w:val="clear" w:pos="8640"/>
        </w:tabs>
        <w:rPr>
          <w:rFonts w:ascii="Palatino Linotype" w:hAnsi="Palatino Linotype"/>
          <w:sz w:val="16"/>
          <w:szCs w:val="16"/>
        </w:rPr>
      </w:pPr>
    </w:p>
    <w:p w:rsidR="000606B2" w:rsidRPr="00D54FFF" w:rsidRDefault="000606B2">
      <w:pPr>
        <w:pStyle w:val="Header"/>
        <w:tabs>
          <w:tab w:val="clear" w:pos="4320"/>
          <w:tab w:val="clear" w:pos="8640"/>
        </w:tabs>
        <w:rPr>
          <w:rFonts w:ascii="Palatino Linotype" w:hAnsi="Palatino Linotype"/>
          <w:sz w:val="16"/>
          <w:szCs w:val="16"/>
        </w:rPr>
      </w:pPr>
    </w:p>
    <w:p w:rsidR="000606B2" w:rsidRPr="00D54FFF" w:rsidRDefault="000606B2">
      <w:pPr>
        <w:pStyle w:val="Header"/>
        <w:tabs>
          <w:tab w:val="clear" w:pos="4320"/>
          <w:tab w:val="clear" w:pos="8640"/>
        </w:tabs>
        <w:rPr>
          <w:rFonts w:ascii="Palatino Linotype" w:hAnsi="Palatino Linotype"/>
          <w:sz w:val="16"/>
          <w:szCs w:val="16"/>
        </w:rPr>
      </w:pPr>
    </w:p>
    <w:p w:rsidR="000606B2" w:rsidRPr="00D54FFF" w:rsidRDefault="000606B2">
      <w:pPr>
        <w:pStyle w:val="Header"/>
        <w:tabs>
          <w:tab w:val="clear" w:pos="4320"/>
          <w:tab w:val="clear" w:pos="8640"/>
        </w:tabs>
        <w:rPr>
          <w:rFonts w:ascii="Palatino Linotype" w:hAnsi="Palatino Linotype"/>
          <w:sz w:val="16"/>
          <w:szCs w:val="16"/>
        </w:rPr>
      </w:pPr>
    </w:p>
    <w:p w:rsidR="000606B2" w:rsidRPr="00D54FFF" w:rsidRDefault="000606B2">
      <w:pPr>
        <w:pStyle w:val="Header"/>
        <w:tabs>
          <w:tab w:val="clear" w:pos="4320"/>
          <w:tab w:val="clear" w:pos="8640"/>
        </w:tabs>
        <w:rPr>
          <w:rFonts w:ascii="Palatino Linotype" w:hAnsi="Palatino Linotype"/>
          <w:sz w:val="16"/>
          <w:szCs w:val="16"/>
        </w:rPr>
      </w:pPr>
    </w:p>
    <w:p w:rsidR="000606B2" w:rsidRPr="00D54FFF" w:rsidRDefault="000606B2">
      <w:pPr>
        <w:pStyle w:val="Header"/>
        <w:pBdr>
          <w:bottom w:val="single" w:sz="8" w:space="1" w:color="000000"/>
        </w:pBdr>
        <w:tabs>
          <w:tab w:val="clear" w:pos="4320"/>
          <w:tab w:val="clear" w:pos="8640"/>
        </w:tabs>
        <w:jc w:val="center"/>
        <w:rPr>
          <w:rFonts w:ascii="Palatino Linotype" w:hAnsi="Palatino Linotype"/>
          <w:b/>
          <w:bCs/>
          <w:smallCaps/>
          <w:sz w:val="32"/>
        </w:rPr>
      </w:pPr>
      <w:r w:rsidRPr="00D54FFF">
        <w:rPr>
          <w:rFonts w:ascii="Palatino Linotype" w:hAnsi="Palatino Linotype"/>
          <w:b/>
          <w:bCs/>
          <w:smallCaps/>
          <w:sz w:val="32"/>
        </w:rPr>
        <w:t>A.  Neighborhood Information</w:t>
      </w:r>
    </w:p>
    <w:p w:rsidR="000606B2" w:rsidRPr="00D54FFF" w:rsidRDefault="000606B2">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jc w:val="center"/>
        <w:rPr>
          <w:rFonts w:ascii="Palatino Linotype" w:hAnsi="Palatino Linotype"/>
          <w:sz w:val="22"/>
        </w:rPr>
      </w:pPr>
    </w:p>
    <w:p w:rsidR="00B93937" w:rsidRDefault="000606B2" w:rsidP="00B93937">
      <w:pPr>
        <w:pStyle w:val="ListParagraph"/>
        <w:numPr>
          <w:ilvl w:val="0"/>
          <w:numId w:val="7"/>
        </w:num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r w:rsidRPr="00B93937">
        <w:rPr>
          <w:rFonts w:ascii="Palatino Linotype" w:hAnsi="Palatino Linotype"/>
          <w:sz w:val="22"/>
        </w:rPr>
        <w:t>Contact Information:</w:t>
      </w:r>
    </w:p>
    <w:p w:rsidR="00B93937" w:rsidRDefault="00B93937" w:rsidP="00B93937">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p>
    <w:p w:rsidR="00B93937" w:rsidRDefault="00B93937" w:rsidP="00B93937">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r>
        <w:rPr>
          <w:rFonts w:ascii="Palatino Linotype" w:hAnsi="Palatino Linotype"/>
          <w:sz w:val="22"/>
        </w:rPr>
        <w:tab/>
        <w:t xml:space="preserve">             Neighborhood Group</w:t>
      </w:r>
      <w:r>
        <w:rPr>
          <w:rFonts w:ascii="Palatino Linotype" w:hAnsi="Palatino Linotype"/>
          <w:sz w:val="22"/>
        </w:rPr>
        <w:tab/>
        <w:t xml:space="preserve"> ________________________________________________________________</w:t>
      </w:r>
    </w:p>
    <w:p w:rsidR="00B93937" w:rsidRDefault="00B93937" w:rsidP="00B93937">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szCs w:val="24"/>
        </w:rPr>
      </w:pPr>
    </w:p>
    <w:p w:rsidR="00B93937" w:rsidRDefault="00B93937" w:rsidP="00B93937">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szCs w:val="24"/>
        </w:rPr>
      </w:pPr>
      <w:r>
        <w:rPr>
          <w:rFonts w:ascii="Palatino Linotype" w:hAnsi="Palatino Linotype"/>
          <w:sz w:val="22"/>
          <w:szCs w:val="24"/>
        </w:rPr>
        <w:tab/>
      </w:r>
      <w:r>
        <w:rPr>
          <w:rFonts w:ascii="Palatino Linotype" w:hAnsi="Palatino Linotype"/>
          <w:sz w:val="22"/>
          <w:szCs w:val="24"/>
        </w:rPr>
        <w:tab/>
        <w:t>Group Leader/Contact Person _________________________________________________________</w:t>
      </w:r>
    </w:p>
    <w:p w:rsidR="00B93937" w:rsidRDefault="00B93937" w:rsidP="00B93937">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szCs w:val="24"/>
        </w:rPr>
      </w:pPr>
    </w:p>
    <w:p w:rsidR="00B93937" w:rsidRDefault="00B93937" w:rsidP="00B93937">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pPr>
      <w:r>
        <w:rPr>
          <w:rFonts w:ascii="Palatino Linotype" w:hAnsi="Palatino Linotype"/>
          <w:sz w:val="22"/>
          <w:szCs w:val="24"/>
        </w:rPr>
        <w:tab/>
      </w:r>
      <w:r>
        <w:rPr>
          <w:rFonts w:ascii="Palatino Linotype" w:hAnsi="Palatino Linotype"/>
          <w:sz w:val="22"/>
          <w:szCs w:val="24"/>
        </w:rPr>
        <w:tab/>
        <w:t xml:space="preserve">Mailing </w:t>
      </w:r>
      <w:proofErr w:type="gramStart"/>
      <w:r>
        <w:rPr>
          <w:rFonts w:ascii="Palatino Linotype" w:hAnsi="Palatino Linotype"/>
          <w:sz w:val="22"/>
          <w:szCs w:val="24"/>
        </w:rPr>
        <w:t xml:space="preserve">Address  </w:t>
      </w:r>
      <w:r>
        <w:t>_</w:t>
      </w:r>
      <w:proofErr w:type="gramEnd"/>
      <w:r>
        <w:t>_____________________________________________________________</w:t>
      </w:r>
    </w:p>
    <w:p w:rsidR="00B93937" w:rsidRDefault="00B93937"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p>
    <w:p w:rsidR="000606B2" w:rsidRPr="00B93937" w:rsidRDefault="00B93937" w:rsidP="00B93937">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r>
        <w:rPr>
          <w:rFonts w:ascii="Palatino Linotype" w:hAnsi="Palatino Linotype"/>
          <w:sz w:val="22"/>
        </w:rPr>
        <w:t xml:space="preserve">         </w:t>
      </w:r>
      <w:r>
        <w:rPr>
          <w:rFonts w:ascii="Palatino Linotype" w:hAnsi="Palatino Linotype"/>
          <w:sz w:val="22"/>
        </w:rPr>
        <w:tab/>
        <w:t>Phone</w:t>
      </w:r>
      <w:r>
        <w:rPr>
          <w:rFonts w:ascii="Palatino Linotype" w:hAnsi="Palatino Linotype"/>
          <w:sz w:val="22"/>
        </w:rPr>
        <w:tab/>
        <w:t>_____________________</w:t>
      </w:r>
      <w:proofErr w:type="gramStart"/>
      <w:r>
        <w:rPr>
          <w:rFonts w:ascii="Palatino Linotype" w:hAnsi="Palatino Linotype"/>
          <w:sz w:val="22"/>
        </w:rPr>
        <w:t>_  E-mail</w:t>
      </w:r>
      <w:proofErr w:type="gramEnd"/>
      <w:r>
        <w:rPr>
          <w:rFonts w:ascii="Palatino Linotype" w:hAnsi="Palatino Linotype"/>
          <w:sz w:val="22"/>
        </w:rPr>
        <w:t xml:space="preserve"> (if available)  ____________________________________</w:t>
      </w:r>
      <w:r w:rsidRPr="00B93937">
        <w:rPr>
          <w:rFonts w:ascii="Palatino Linotype" w:hAnsi="Palatino Linotype"/>
          <w:sz w:val="22"/>
        </w:rPr>
        <w:br/>
      </w:r>
    </w:p>
    <w:p w:rsidR="000606B2" w:rsidRPr="00A1226E" w:rsidRDefault="000606B2" w:rsidP="00B93937">
      <w:pPr>
        <w:pStyle w:val="ListParagraph"/>
        <w:numPr>
          <w:ilvl w:val="0"/>
          <w:numId w:val="7"/>
        </w:numPr>
        <w:rPr>
          <w:rFonts w:ascii="Palatino Linotype" w:hAnsi="Palatino Linotype"/>
          <w:sz w:val="22"/>
        </w:rPr>
      </w:pPr>
      <w:r w:rsidRPr="00B93937">
        <w:rPr>
          <w:rFonts w:ascii="Palatino Linotype" w:hAnsi="Palatino Linotype"/>
          <w:b/>
          <w:bCs/>
          <w:sz w:val="22"/>
        </w:rPr>
        <w:t>Attach</w:t>
      </w:r>
      <w:r w:rsidRPr="00B93937">
        <w:rPr>
          <w:rFonts w:ascii="Palatino Linotype" w:hAnsi="Palatino Linotype"/>
          <w:sz w:val="22"/>
        </w:rPr>
        <w:t xml:space="preserve"> a neighborhood map:  on a separate page, please draw a very simple map of your neighborhood, or you may use a city map, enlarging and photocopying the relevant streets.  Identify the major c</w:t>
      </w:r>
      <w:r w:rsidRPr="00302FD7">
        <w:rPr>
          <w:rFonts w:ascii="Palatino Linotype" w:hAnsi="Palatino Linotype"/>
          <w:sz w:val="22"/>
        </w:rPr>
        <w:t>ross streets that outline the neighborhood, known landmarks such as parks, restaurants, businesses, or any other sites that</w:t>
      </w:r>
      <w:r w:rsidR="00B93937" w:rsidRPr="00302FD7">
        <w:rPr>
          <w:rFonts w:ascii="Palatino Linotype" w:hAnsi="Palatino Linotype"/>
          <w:sz w:val="22"/>
        </w:rPr>
        <w:t xml:space="preserve"> surround your neighborhood. </w:t>
      </w:r>
      <w:r w:rsidR="00A1226E" w:rsidRPr="00302FD7">
        <w:rPr>
          <w:rFonts w:ascii="Palatino Linotype" w:hAnsi="Palatino Linotype"/>
          <w:sz w:val="22"/>
        </w:rPr>
        <w:t xml:space="preserve"> Please outline very clearly the boundaries of your neighborhood and make sure that street names are legible on your map.</w:t>
      </w:r>
    </w:p>
    <w:p w:rsidR="00A1226E" w:rsidRPr="00B93937" w:rsidRDefault="00A1226E" w:rsidP="00A1226E">
      <w:pPr>
        <w:pStyle w:val="ListParagraph"/>
        <w:ind w:left="360"/>
        <w:rPr>
          <w:rFonts w:ascii="Palatino Linotype" w:hAnsi="Palatino Linotype"/>
          <w:sz w:val="22"/>
        </w:rPr>
      </w:pPr>
      <w:r>
        <w:rPr>
          <w:rFonts w:ascii="Palatino Linotype" w:hAnsi="Palatino Linotype"/>
          <w:b/>
          <w:bCs/>
          <w:sz w:val="22"/>
        </w:rPr>
        <w:t>***</w:t>
      </w:r>
    </w:p>
    <w:p w:rsidR="000606B2" w:rsidRPr="00D54FFF" w:rsidRDefault="000606B2">
      <w:pPr>
        <w:rPr>
          <w:rFonts w:ascii="Palatino Linotype" w:hAnsi="Palatino Linotype"/>
          <w:sz w:val="22"/>
        </w:rPr>
      </w:pPr>
    </w:p>
    <w:p w:rsidR="000606B2" w:rsidRPr="00B93937" w:rsidRDefault="000606B2" w:rsidP="00B93937">
      <w:pPr>
        <w:pStyle w:val="ListParagraph"/>
        <w:numPr>
          <w:ilvl w:val="0"/>
          <w:numId w:val="7"/>
        </w:numPr>
        <w:rPr>
          <w:rFonts w:ascii="Palatino Linotype" w:hAnsi="Palatino Linotype"/>
          <w:sz w:val="22"/>
        </w:rPr>
      </w:pPr>
      <w:r w:rsidRPr="00B93937">
        <w:rPr>
          <w:rFonts w:ascii="Palatino Linotype" w:hAnsi="Palatino Linotype"/>
          <w:sz w:val="22"/>
        </w:rPr>
        <w:t xml:space="preserve">Approximately how many households are in your neighborhood?  How many households are active in your neighborhood group? </w:t>
      </w:r>
    </w:p>
    <w:p w:rsidR="000606B2" w:rsidRDefault="000606B2">
      <w:pPr>
        <w:rPr>
          <w:rFonts w:ascii="Palatino Linotype" w:hAnsi="Palatino Linotype"/>
          <w:sz w:val="22"/>
        </w:rPr>
      </w:pPr>
    </w:p>
    <w:p w:rsidR="00B93937" w:rsidRDefault="00B93937">
      <w:pPr>
        <w:rPr>
          <w:rFonts w:ascii="Palatino Linotype" w:hAnsi="Palatino Linotype"/>
          <w:sz w:val="22"/>
        </w:rPr>
      </w:pPr>
    </w:p>
    <w:p w:rsidR="00B93937" w:rsidRDefault="00B93937">
      <w:pPr>
        <w:rPr>
          <w:rFonts w:ascii="Palatino Linotype" w:hAnsi="Palatino Linotype"/>
          <w:sz w:val="22"/>
        </w:rPr>
      </w:pPr>
    </w:p>
    <w:p w:rsidR="00B93937" w:rsidRPr="00D54FFF" w:rsidRDefault="00B93937">
      <w:pPr>
        <w:rPr>
          <w:rFonts w:ascii="Palatino Linotype" w:hAnsi="Palatino Linotype"/>
          <w:sz w:val="22"/>
        </w:rPr>
      </w:pPr>
    </w:p>
    <w:p w:rsidR="00A1226E" w:rsidRPr="00302FD7" w:rsidRDefault="00302FD7" w:rsidP="00302FD7">
      <w:pPr>
        <w:pStyle w:val="ListParagraph"/>
        <w:numPr>
          <w:ilvl w:val="0"/>
          <w:numId w:val="7"/>
        </w:numPr>
        <w:rPr>
          <w:rFonts w:ascii="Palatino Linotype" w:hAnsi="Palatino Linotype"/>
          <w:sz w:val="22"/>
        </w:rPr>
      </w:pPr>
      <w:r>
        <w:rPr>
          <w:rFonts w:ascii="Palatino Linotype" w:hAnsi="Palatino Linotype"/>
          <w:sz w:val="22"/>
        </w:rPr>
        <w:t>Please describe your neighborhood.</w:t>
      </w:r>
    </w:p>
    <w:p w:rsidR="000606B2" w:rsidRDefault="000606B2">
      <w:pPr>
        <w:rPr>
          <w:rFonts w:ascii="Palatino Linotype" w:hAnsi="Palatino Linotype"/>
          <w:sz w:val="22"/>
        </w:rPr>
      </w:pPr>
    </w:p>
    <w:p w:rsidR="00B93937" w:rsidRDefault="00B93937">
      <w:pPr>
        <w:rPr>
          <w:rFonts w:ascii="Palatino Linotype" w:hAnsi="Palatino Linotype"/>
          <w:sz w:val="22"/>
        </w:rPr>
      </w:pPr>
    </w:p>
    <w:p w:rsidR="00B93937" w:rsidRDefault="00B93937">
      <w:pPr>
        <w:rPr>
          <w:rFonts w:ascii="Palatino Linotype" w:hAnsi="Palatino Linotype"/>
          <w:sz w:val="22"/>
        </w:rPr>
      </w:pPr>
    </w:p>
    <w:p w:rsidR="004668DA" w:rsidRDefault="004668DA">
      <w:pPr>
        <w:rPr>
          <w:rFonts w:ascii="Palatino Linotype" w:hAnsi="Palatino Linotype"/>
          <w:sz w:val="22"/>
        </w:rPr>
      </w:pPr>
    </w:p>
    <w:p w:rsidR="004668DA" w:rsidRDefault="004668DA">
      <w:pPr>
        <w:rPr>
          <w:rFonts w:ascii="Palatino Linotype" w:hAnsi="Palatino Linotype"/>
          <w:sz w:val="22"/>
        </w:rPr>
      </w:pPr>
    </w:p>
    <w:p w:rsidR="00B93937" w:rsidRPr="00D54FFF" w:rsidRDefault="00B93937">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rsidP="00B93937">
      <w:pPr>
        <w:numPr>
          <w:ilvl w:val="0"/>
          <w:numId w:val="7"/>
        </w:numPr>
        <w:rPr>
          <w:rFonts w:ascii="Palatino Linotype" w:hAnsi="Palatino Linotype"/>
          <w:sz w:val="22"/>
        </w:rPr>
      </w:pPr>
      <w:r w:rsidRPr="00D54FFF">
        <w:rPr>
          <w:rFonts w:ascii="Palatino Linotype" w:hAnsi="Palatino Linotype"/>
          <w:sz w:val="22"/>
        </w:rPr>
        <w:t>How long has your neighborhood group been active?   ______ years    ______ months</w:t>
      </w:r>
    </w:p>
    <w:p w:rsidR="000606B2" w:rsidRPr="00D54FFF" w:rsidRDefault="000606B2">
      <w:pPr>
        <w:rPr>
          <w:rFonts w:ascii="Palatino Linotype" w:hAnsi="Palatino Linotype"/>
          <w:sz w:val="22"/>
        </w:rPr>
      </w:pPr>
    </w:p>
    <w:p w:rsidR="000606B2" w:rsidRPr="00D54FFF" w:rsidRDefault="000606B2" w:rsidP="00B93937">
      <w:pPr>
        <w:numPr>
          <w:ilvl w:val="0"/>
          <w:numId w:val="7"/>
        </w:numPr>
        <w:rPr>
          <w:rFonts w:ascii="Palatino Linotype" w:hAnsi="Palatino Linotype"/>
          <w:sz w:val="22"/>
        </w:rPr>
      </w:pPr>
      <w:r w:rsidRPr="00D54FFF">
        <w:rPr>
          <w:rFonts w:ascii="Palatino Linotype" w:hAnsi="Palatino Linotype"/>
          <w:sz w:val="22"/>
        </w:rPr>
        <w:t>Describe the leadership in your neighborhood. Does the group have officers?    □ Yes      □ No          If yes, please list each person, the office they hold, and for how long:</w:t>
      </w: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rsidP="00B93937">
      <w:pPr>
        <w:numPr>
          <w:ilvl w:val="0"/>
          <w:numId w:val="7"/>
        </w:numPr>
        <w:rPr>
          <w:rFonts w:ascii="Palatino Linotype" w:hAnsi="Palatino Linotype"/>
          <w:sz w:val="22"/>
        </w:rPr>
      </w:pPr>
      <w:r w:rsidRPr="00D54FFF">
        <w:rPr>
          <w:rFonts w:ascii="Palatino Linotype" w:hAnsi="Palatino Linotype"/>
          <w:sz w:val="22"/>
        </w:rPr>
        <w:t>When and how often do you</w:t>
      </w:r>
      <w:r w:rsidR="00A1226E">
        <w:rPr>
          <w:rFonts w:ascii="Palatino Linotype" w:hAnsi="Palatino Linotype"/>
          <w:sz w:val="22"/>
        </w:rPr>
        <w:t xml:space="preserve"> have meetings (include day</w:t>
      </w:r>
      <w:r w:rsidR="00302FD7">
        <w:rPr>
          <w:rFonts w:ascii="Palatino Linotype" w:hAnsi="Palatino Linotype"/>
          <w:sz w:val="22"/>
        </w:rPr>
        <w:t>(</w:t>
      </w:r>
      <w:r w:rsidR="00A1226E">
        <w:rPr>
          <w:rFonts w:ascii="Palatino Linotype" w:hAnsi="Palatino Linotype"/>
          <w:sz w:val="22"/>
        </w:rPr>
        <w:t>s</w:t>
      </w:r>
      <w:r w:rsidR="00302FD7">
        <w:rPr>
          <w:rFonts w:ascii="Palatino Linotype" w:hAnsi="Palatino Linotype"/>
          <w:sz w:val="22"/>
        </w:rPr>
        <w:t>),</w:t>
      </w:r>
      <w:r w:rsidRPr="00D54FFF">
        <w:rPr>
          <w:rFonts w:ascii="Palatino Linotype" w:hAnsi="Palatino Linotype"/>
          <w:sz w:val="22"/>
        </w:rPr>
        <w:t xml:space="preserve"> time</w:t>
      </w:r>
      <w:r w:rsidR="00302FD7">
        <w:rPr>
          <w:rFonts w:ascii="Palatino Linotype" w:hAnsi="Palatino Linotype"/>
          <w:sz w:val="22"/>
        </w:rPr>
        <w:t>(</w:t>
      </w:r>
      <w:r w:rsidRPr="00D54FFF">
        <w:rPr>
          <w:rFonts w:ascii="Palatino Linotype" w:hAnsi="Palatino Linotype"/>
          <w:sz w:val="22"/>
        </w:rPr>
        <w:t>s</w:t>
      </w:r>
      <w:r w:rsidR="00302FD7" w:rsidRPr="00302FD7">
        <w:rPr>
          <w:rFonts w:ascii="Palatino Linotype" w:hAnsi="Palatino Linotype"/>
          <w:sz w:val="22"/>
        </w:rPr>
        <w:t>),</w:t>
      </w:r>
      <w:r w:rsidR="00A1226E" w:rsidRPr="00302FD7">
        <w:rPr>
          <w:rFonts w:ascii="Palatino Linotype" w:hAnsi="Palatino Linotype"/>
          <w:sz w:val="22"/>
        </w:rPr>
        <w:t xml:space="preserve"> and place</w:t>
      </w:r>
      <w:r w:rsidRPr="00D54FFF">
        <w:rPr>
          <w:rFonts w:ascii="Palatino Linotype" w:hAnsi="Palatino Linotype"/>
          <w:sz w:val="22"/>
        </w:rPr>
        <w:t>)? What is the average attendance at these meetings?  What issues are generally discussed at your meetings?</w:t>
      </w:r>
    </w:p>
    <w:p w:rsidR="000606B2" w:rsidRPr="00D54FFF" w:rsidRDefault="000606B2">
      <w:pPr>
        <w:ind w:left="360"/>
        <w:rPr>
          <w:rFonts w:ascii="Palatino Linotype" w:hAnsi="Palatino Linotype"/>
          <w:sz w:val="22"/>
        </w:rPr>
      </w:pPr>
    </w:p>
    <w:p w:rsidR="000606B2" w:rsidRPr="00D54FFF" w:rsidRDefault="000606B2">
      <w:pPr>
        <w:ind w:left="360"/>
        <w:rPr>
          <w:rFonts w:ascii="Palatino Linotype" w:hAnsi="Palatino Linotype"/>
          <w:sz w:val="22"/>
        </w:rPr>
      </w:pPr>
    </w:p>
    <w:p w:rsidR="000606B2" w:rsidRPr="00D54FFF" w:rsidRDefault="000606B2">
      <w:pPr>
        <w:ind w:left="360"/>
        <w:rPr>
          <w:rFonts w:ascii="Palatino Linotype" w:hAnsi="Palatino Linotype"/>
          <w:sz w:val="22"/>
        </w:rPr>
      </w:pPr>
    </w:p>
    <w:p w:rsidR="000606B2" w:rsidRPr="00D54FFF" w:rsidRDefault="000606B2">
      <w:pPr>
        <w:ind w:left="360"/>
        <w:rPr>
          <w:rFonts w:ascii="Palatino Linotype" w:hAnsi="Palatino Linotype"/>
          <w:sz w:val="22"/>
        </w:rPr>
      </w:pPr>
    </w:p>
    <w:p w:rsidR="000606B2" w:rsidRPr="00D54FFF" w:rsidRDefault="000606B2">
      <w:pPr>
        <w:ind w:left="360"/>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B93937" w:rsidRDefault="000606B2" w:rsidP="00B93937">
      <w:pPr>
        <w:pStyle w:val="ListParagraph"/>
        <w:numPr>
          <w:ilvl w:val="0"/>
          <w:numId w:val="7"/>
        </w:numPr>
        <w:rPr>
          <w:rFonts w:ascii="Palatino Linotype" w:hAnsi="Palatino Linotype"/>
          <w:sz w:val="22"/>
        </w:rPr>
      </w:pPr>
      <w:r w:rsidRPr="00B93937">
        <w:rPr>
          <w:rFonts w:ascii="Palatino Linotype" w:hAnsi="Palatino Linotype"/>
          <w:sz w:val="22"/>
        </w:rPr>
        <w:t>Please describe what makes your neighborhood special or tell something about the neighborhood for which the residents are particularly proud.</w:t>
      </w:r>
    </w:p>
    <w:p w:rsidR="000606B2" w:rsidRPr="00D54FFF" w:rsidRDefault="000606B2">
      <w:pPr>
        <w:ind w:left="360"/>
        <w:rPr>
          <w:rFonts w:ascii="Palatino Linotype" w:hAnsi="Palatino Linotype"/>
          <w:sz w:val="22"/>
        </w:rPr>
      </w:pPr>
    </w:p>
    <w:p w:rsidR="000606B2" w:rsidRPr="00D54FFF" w:rsidRDefault="000606B2">
      <w:pPr>
        <w:ind w:left="360"/>
        <w:rPr>
          <w:rFonts w:ascii="Palatino Linotype" w:hAnsi="Palatino Linotype"/>
          <w:sz w:val="22"/>
        </w:rPr>
      </w:pPr>
    </w:p>
    <w:p w:rsidR="000606B2" w:rsidRPr="00D54FFF" w:rsidRDefault="000606B2">
      <w:pPr>
        <w:ind w:left="360"/>
        <w:rPr>
          <w:rFonts w:ascii="Palatino Linotype" w:hAnsi="Palatino Linotype"/>
          <w:sz w:val="22"/>
        </w:rPr>
      </w:pPr>
      <w:r w:rsidRPr="00D54FFF">
        <w:rPr>
          <w:rFonts w:ascii="Palatino Linotype" w:hAnsi="Palatino Linotype"/>
          <w:sz w:val="22"/>
        </w:rPr>
        <w:t xml:space="preserve"> </w:t>
      </w:r>
    </w:p>
    <w:p w:rsidR="000606B2" w:rsidRPr="00D54FFF" w:rsidRDefault="000606B2">
      <w:pPr>
        <w:ind w:left="360"/>
        <w:rPr>
          <w:rFonts w:ascii="Palatino Linotype" w:hAnsi="Palatino Linotype"/>
          <w:sz w:val="22"/>
        </w:rPr>
      </w:pPr>
    </w:p>
    <w:p w:rsidR="000606B2" w:rsidRPr="00D54FFF" w:rsidRDefault="000606B2">
      <w:pPr>
        <w:ind w:left="360"/>
        <w:rPr>
          <w:rFonts w:ascii="Palatino Linotype" w:hAnsi="Palatino Linotype"/>
          <w:sz w:val="22"/>
        </w:rPr>
      </w:pPr>
    </w:p>
    <w:p w:rsidR="000606B2" w:rsidRPr="00D54FFF" w:rsidRDefault="000606B2">
      <w:pPr>
        <w:ind w:left="360"/>
        <w:rPr>
          <w:rFonts w:ascii="Palatino Linotype" w:hAnsi="Palatino Linotype"/>
          <w:sz w:val="22"/>
        </w:rPr>
      </w:pPr>
    </w:p>
    <w:p w:rsidR="000606B2" w:rsidRPr="00D54FFF" w:rsidRDefault="000606B2">
      <w:pPr>
        <w:ind w:left="360"/>
        <w:rPr>
          <w:rFonts w:ascii="Palatino Linotype" w:hAnsi="Palatino Linotype"/>
          <w:sz w:val="22"/>
        </w:rPr>
      </w:pPr>
    </w:p>
    <w:p w:rsidR="000606B2" w:rsidRDefault="000606B2">
      <w:pPr>
        <w:rPr>
          <w:rFonts w:ascii="Palatino Linotype" w:hAnsi="Palatino Linotype"/>
          <w:sz w:val="22"/>
        </w:rPr>
      </w:pPr>
    </w:p>
    <w:p w:rsidR="00B93937" w:rsidRPr="00D54FFF" w:rsidRDefault="00B93937">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rsidP="00B93937">
      <w:pPr>
        <w:numPr>
          <w:ilvl w:val="0"/>
          <w:numId w:val="7"/>
        </w:numPr>
        <w:rPr>
          <w:rFonts w:ascii="Palatino Linotype" w:hAnsi="Palatino Linotype"/>
          <w:sz w:val="22"/>
        </w:rPr>
      </w:pPr>
      <w:r w:rsidRPr="00D54FFF">
        <w:rPr>
          <w:rFonts w:ascii="Palatino Linotype" w:hAnsi="Palatino Linotype"/>
          <w:sz w:val="22"/>
        </w:rPr>
        <w:t xml:space="preserve">What are some of the opportunities and challenges within your neighborhood? </w:t>
      </w:r>
    </w:p>
    <w:p w:rsidR="000606B2" w:rsidRPr="00D54FFF" w:rsidRDefault="000606B2">
      <w:pPr>
        <w:ind w:left="360"/>
        <w:rPr>
          <w:rFonts w:ascii="Palatino Linotype" w:hAnsi="Palatino Linotype"/>
          <w:sz w:val="22"/>
        </w:rPr>
      </w:pPr>
    </w:p>
    <w:p w:rsidR="000606B2" w:rsidRPr="00D54FFF" w:rsidRDefault="000606B2">
      <w:pPr>
        <w:ind w:left="360"/>
        <w:rPr>
          <w:rFonts w:ascii="Palatino Linotype" w:hAnsi="Palatino Linotype"/>
          <w:sz w:val="22"/>
        </w:rPr>
      </w:pPr>
    </w:p>
    <w:p w:rsidR="000606B2" w:rsidRPr="00D54FFF" w:rsidRDefault="000606B2">
      <w:pPr>
        <w:ind w:left="360"/>
        <w:rPr>
          <w:rFonts w:ascii="Palatino Linotype" w:hAnsi="Palatino Linotype"/>
          <w:sz w:val="22"/>
        </w:rPr>
      </w:pPr>
    </w:p>
    <w:p w:rsidR="000606B2" w:rsidRDefault="000606B2">
      <w:pPr>
        <w:rPr>
          <w:rFonts w:ascii="Palatino Linotype" w:hAnsi="Palatino Linotype"/>
          <w:sz w:val="22"/>
        </w:rPr>
      </w:pPr>
    </w:p>
    <w:p w:rsidR="00B93937" w:rsidRDefault="00B93937">
      <w:pPr>
        <w:rPr>
          <w:rFonts w:ascii="Palatino Linotype" w:hAnsi="Palatino Linotype"/>
          <w:sz w:val="22"/>
        </w:rPr>
      </w:pPr>
    </w:p>
    <w:p w:rsidR="00B93937" w:rsidRDefault="00B93937">
      <w:pPr>
        <w:rPr>
          <w:rFonts w:ascii="Palatino Linotype" w:hAnsi="Palatino Linotype"/>
          <w:sz w:val="22"/>
        </w:rPr>
      </w:pPr>
    </w:p>
    <w:p w:rsidR="00B93937" w:rsidRDefault="00B93937">
      <w:pPr>
        <w:rPr>
          <w:rFonts w:ascii="Palatino Linotype" w:hAnsi="Palatino Linotype"/>
          <w:sz w:val="22"/>
        </w:rPr>
      </w:pPr>
    </w:p>
    <w:p w:rsidR="00B93937" w:rsidRDefault="00B93937">
      <w:pPr>
        <w:rPr>
          <w:rFonts w:ascii="Palatino Linotype" w:hAnsi="Palatino Linotype"/>
          <w:sz w:val="22"/>
        </w:rPr>
      </w:pPr>
    </w:p>
    <w:p w:rsidR="00B93937" w:rsidRDefault="00B93937">
      <w:pPr>
        <w:rPr>
          <w:rFonts w:ascii="Palatino Linotype" w:hAnsi="Palatino Linotype"/>
          <w:sz w:val="22"/>
        </w:rPr>
      </w:pPr>
    </w:p>
    <w:p w:rsidR="00B93937" w:rsidRDefault="00B93937">
      <w:pPr>
        <w:rPr>
          <w:rFonts w:ascii="Palatino Linotype" w:hAnsi="Palatino Linotype"/>
          <w:sz w:val="22"/>
        </w:rPr>
      </w:pPr>
    </w:p>
    <w:p w:rsidR="00B93937" w:rsidRDefault="00B93937">
      <w:pPr>
        <w:rPr>
          <w:rFonts w:ascii="Palatino Linotype" w:hAnsi="Palatino Linotype"/>
          <w:sz w:val="22"/>
        </w:rPr>
      </w:pPr>
    </w:p>
    <w:p w:rsidR="00B93937" w:rsidRPr="00D54FFF" w:rsidRDefault="00B93937">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302FD7" w:rsidRDefault="000606B2" w:rsidP="00B93937">
      <w:pPr>
        <w:numPr>
          <w:ilvl w:val="0"/>
          <w:numId w:val="7"/>
        </w:numPr>
        <w:rPr>
          <w:rFonts w:ascii="Palatino Linotype" w:hAnsi="Palatino Linotype"/>
          <w:sz w:val="22"/>
        </w:rPr>
      </w:pPr>
      <w:r w:rsidRPr="00302FD7">
        <w:rPr>
          <w:rFonts w:ascii="Palatino Linotype" w:hAnsi="Palatino Linotype"/>
          <w:sz w:val="22"/>
        </w:rPr>
        <w:t>Although IRS 501(</w:t>
      </w:r>
      <w:proofErr w:type="gramStart"/>
      <w:r w:rsidRPr="00302FD7">
        <w:rPr>
          <w:rFonts w:ascii="Palatino Linotype" w:hAnsi="Palatino Linotype"/>
          <w:sz w:val="22"/>
        </w:rPr>
        <w:t>c )</w:t>
      </w:r>
      <w:proofErr w:type="gramEnd"/>
      <w:r w:rsidRPr="00302FD7">
        <w:rPr>
          <w:rFonts w:ascii="Palatino Linotype" w:hAnsi="Palatino Linotype"/>
          <w:sz w:val="22"/>
        </w:rPr>
        <w:t xml:space="preserve">(3 ) status is </w:t>
      </w:r>
      <w:r w:rsidR="00EF1354" w:rsidRPr="00302FD7">
        <w:rPr>
          <w:rFonts w:ascii="Palatino Linotype" w:hAnsi="Palatino Linotype"/>
          <w:b/>
          <w:i/>
          <w:iCs/>
          <w:sz w:val="22"/>
        </w:rPr>
        <w:t>NOT</w:t>
      </w:r>
      <w:r w:rsidRPr="00302FD7">
        <w:rPr>
          <w:rFonts w:ascii="Palatino Linotype" w:hAnsi="Palatino Linotype"/>
          <w:sz w:val="22"/>
        </w:rPr>
        <w:t xml:space="preserve"> required for a BSN grant, please tell us for our records whether your group is registered with the IRS as a 501(c)(3) organization?    □ Yes      □ No</w:t>
      </w:r>
      <w:r w:rsidR="00A1226E" w:rsidRPr="00302FD7">
        <w:rPr>
          <w:rFonts w:ascii="Palatino Linotype" w:hAnsi="Palatino Linotype"/>
          <w:sz w:val="22"/>
        </w:rPr>
        <w:t xml:space="preserve"> </w:t>
      </w:r>
    </w:p>
    <w:p w:rsidR="00A1226E" w:rsidRPr="00302FD7" w:rsidRDefault="00A1226E" w:rsidP="00A1226E">
      <w:pPr>
        <w:ind w:left="360"/>
        <w:rPr>
          <w:rFonts w:ascii="Palatino Linotype" w:hAnsi="Palatino Linotype"/>
          <w:color w:val="FF0000"/>
          <w:sz w:val="22"/>
        </w:rPr>
      </w:pPr>
    </w:p>
    <w:p w:rsidR="000606B2" w:rsidRPr="00D54FFF" w:rsidRDefault="000606B2">
      <w:pPr>
        <w:rPr>
          <w:rFonts w:ascii="Palatino Linotype" w:hAnsi="Palatino Linotype"/>
          <w:sz w:val="16"/>
          <w:szCs w:val="16"/>
        </w:rPr>
      </w:pPr>
    </w:p>
    <w:p w:rsidR="000606B2" w:rsidRPr="00D54FFF" w:rsidRDefault="000606B2" w:rsidP="00B93937">
      <w:pPr>
        <w:numPr>
          <w:ilvl w:val="0"/>
          <w:numId w:val="7"/>
        </w:numPr>
        <w:rPr>
          <w:rFonts w:ascii="Palatino Linotype" w:hAnsi="Palatino Linotype"/>
          <w:sz w:val="22"/>
        </w:rPr>
      </w:pPr>
      <w:r w:rsidRPr="00D54FFF">
        <w:rPr>
          <w:rFonts w:ascii="Palatino Linotype" w:hAnsi="Palatino Linotype"/>
          <w:sz w:val="22"/>
        </w:rPr>
        <w:t>Is your neighborhood a member of the Greensboro Neighborhood Congress?     □ Yes      □ No</w:t>
      </w:r>
    </w:p>
    <w:p w:rsidR="000606B2" w:rsidRDefault="000606B2">
      <w:pPr>
        <w:ind w:firstLine="360"/>
        <w:rPr>
          <w:rFonts w:ascii="Palatino Linotype" w:hAnsi="Palatino Linotype"/>
          <w:sz w:val="22"/>
        </w:rPr>
      </w:pPr>
      <w:r w:rsidRPr="00D54FFF">
        <w:rPr>
          <w:rFonts w:ascii="Palatino Linotype" w:hAnsi="Palatino Linotype"/>
          <w:sz w:val="22"/>
        </w:rPr>
        <w:t>If not, would you like to receive information on this group?      □ Yes      □ No</w:t>
      </w:r>
    </w:p>
    <w:p w:rsidR="000606B2" w:rsidRPr="00D54FFF" w:rsidRDefault="000606B2">
      <w:pPr>
        <w:rPr>
          <w:rFonts w:ascii="Palatino Linotype" w:hAnsi="Palatino Linotype"/>
          <w:sz w:val="16"/>
          <w:szCs w:val="16"/>
        </w:rPr>
      </w:pPr>
    </w:p>
    <w:p w:rsidR="000606B2" w:rsidRPr="00D54FFF" w:rsidRDefault="000606B2">
      <w:pPr>
        <w:rPr>
          <w:rFonts w:ascii="Palatino Linotype" w:hAnsi="Palatino Linotype"/>
          <w:sz w:val="16"/>
          <w:szCs w:val="16"/>
        </w:rPr>
      </w:pPr>
    </w:p>
    <w:p w:rsidR="000606B2" w:rsidRPr="00D54FFF" w:rsidRDefault="000606B2">
      <w:pPr>
        <w:pStyle w:val="Header"/>
        <w:pBdr>
          <w:bottom w:val="single" w:sz="8" w:space="1" w:color="000000"/>
        </w:pBdr>
        <w:tabs>
          <w:tab w:val="clear" w:pos="4320"/>
          <w:tab w:val="clear" w:pos="8640"/>
        </w:tabs>
        <w:jc w:val="center"/>
        <w:rPr>
          <w:rFonts w:ascii="Palatino Linotype" w:hAnsi="Palatino Linotype"/>
          <w:b/>
          <w:bCs/>
          <w:smallCaps/>
          <w:sz w:val="32"/>
        </w:rPr>
      </w:pPr>
      <w:r w:rsidRPr="00D54FFF">
        <w:rPr>
          <w:rFonts w:ascii="Palatino Linotype" w:hAnsi="Palatino Linotype"/>
          <w:b/>
          <w:bCs/>
          <w:sz w:val="32"/>
        </w:rPr>
        <w:lastRenderedPageBreak/>
        <w:t xml:space="preserve">B. </w:t>
      </w:r>
      <w:r w:rsidRPr="00D54FFF">
        <w:rPr>
          <w:rFonts w:ascii="Palatino Linotype" w:hAnsi="Palatino Linotype"/>
          <w:b/>
          <w:bCs/>
          <w:smallCaps/>
          <w:sz w:val="32"/>
        </w:rPr>
        <w:t xml:space="preserve"> Project Information</w:t>
      </w:r>
    </w:p>
    <w:p w:rsidR="000606B2" w:rsidRPr="00D54FFF" w:rsidRDefault="000606B2">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p>
    <w:p w:rsidR="000606B2" w:rsidRPr="00D54FFF" w:rsidRDefault="000606B2">
      <w:pPr>
        <w:pStyle w:val="Header"/>
        <w:numPr>
          <w:ilvl w:val="0"/>
          <w:numId w:val="5"/>
        </w:numPr>
        <w:tabs>
          <w:tab w:val="clear" w:pos="4320"/>
          <w:tab w:val="clear" w:pos="8640"/>
        </w:tabs>
        <w:rPr>
          <w:rFonts w:ascii="Palatino Linotype" w:hAnsi="Palatino Linotype"/>
          <w:sz w:val="22"/>
        </w:rPr>
      </w:pPr>
      <w:r w:rsidRPr="00D54FFF">
        <w:rPr>
          <w:rFonts w:ascii="Palatino Linotype" w:hAnsi="Palatino Linotype"/>
          <w:sz w:val="22"/>
        </w:rPr>
        <w:t>Please briefly summarize the project for which you are requesting funding.</w:t>
      </w:r>
      <w:r w:rsidR="00334128" w:rsidRPr="00D54FFF">
        <w:rPr>
          <w:rFonts w:ascii="Palatino Linotype" w:hAnsi="Palatino Linotype"/>
          <w:sz w:val="22"/>
        </w:rPr>
        <w:t xml:space="preserve"> </w:t>
      </w:r>
      <w:r w:rsidR="003313BB" w:rsidRPr="00D54FFF">
        <w:rPr>
          <w:rFonts w:ascii="Palatino Linotype" w:hAnsi="Palatino Linotype"/>
          <w:sz w:val="22"/>
        </w:rPr>
        <w:t xml:space="preserve"> </w:t>
      </w:r>
    </w:p>
    <w:p w:rsidR="000606B2" w:rsidRPr="00D54FFF" w:rsidRDefault="000606B2">
      <w:pPr>
        <w:pStyle w:val="Header"/>
        <w:tabs>
          <w:tab w:val="clear" w:pos="4320"/>
          <w:tab w:val="clear" w:pos="8640"/>
        </w:tabs>
        <w:rPr>
          <w:rFonts w:ascii="Palatino Linotype" w:hAnsi="Palatino Linotype"/>
          <w:sz w:val="22"/>
        </w:rPr>
      </w:pPr>
    </w:p>
    <w:p w:rsidR="000606B2" w:rsidRPr="00D54FFF" w:rsidRDefault="000606B2">
      <w:pPr>
        <w:pStyle w:val="Header"/>
        <w:tabs>
          <w:tab w:val="clear" w:pos="4320"/>
          <w:tab w:val="clear" w:pos="8640"/>
        </w:tabs>
        <w:rPr>
          <w:rFonts w:ascii="Palatino Linotype" w:hAnsi="Palatino Linotype"/>
          <w:sz w:val="22"/>
        </w:rPr>
      </w:pPr>
    </w:p>
    <w:p w:rsidR="000606B2" w:rsidRPr="00D54FFF" w:rsidRDefault="000606B2">
      <w:pPr>
        <w:pStyle w:val="Header"/>
        <w:tabs>
          <w:tab w:val="clear" w:pos="4320"/>
          <w:tab w:val="clear" w:pos="8640"/>
        </w:tabs>
        <w:rPr>
          <w:rFonts w:ascii="Palatino Linotype" w:hAnsi="Palatino Linotype"/>
        </w:rPr>
      </w:pPr>
    </w:p>
    <w:p w:rsidR="000606B2" w:rsidRPr="00D54FFF" w:rsidRDefault="000606B2">
      <w:pPr>
        <w:pStyle w:val="Header"/>
        <w:tabs>
          <w:tab w:val="clear" w:pos="4320"/>
          <w:tab w:val="clear" w:pos="8640"/>
        </w:tabs>
        <w:rPr>
          <w:rFonts w:ascii="Palatino Linotype" w:hAnsi="Palatino Linotype"/>
          <w:sz w:val="22"/>
        </w:rPr>
      </w:pPr>
    </w:p>
    <w:p w:rsidR="000606B2" w:rsidRPr="00D54FFF" w:rsidRDefault="000606B2">
      <w:pPr>
        <w:pStyle w:val="Header"/>
        <w:tabs>
          <w:tab w:val="clear" w:pos="4320"/>
          <w:tab w:val="clear" w:pos="8640"/>
        </w:tabs>
        <w:rPr>
          <w:rFonts w:ascii="Palatino Linotype" w:hAnsi="Palatino Linotype"/>
          <w:sz w:val="22"/>
        </w:rPr>
      </w:pPr>
    </w:p>
    <w:p w:rsidR="000606B2" w:rsidRPr="00D54FFF" w:rsidRDefault="000606B2">
      <w:pPr>
        <w:pStyle w:val="Header"/>
        <w:tabs>
          <w:tab w:val="clear" w:pos="4320"/>
          <w:tab w:val="clear" w:pos="8640"/>
        </w:tabs>
        <w:rPr>
          <w:rFonts w:ascii="Palatino Linotype" w:hAnsi="Palatino Linotype"/>
          <w:sz w:val="22"/>
        </w:rPr>
      </w:pPr>
    </w:p>
    <w:p w:rsidR="00D54FFF" w:rsidRPr="00D54FFF" w:rsidRDefault="00D54FFF">
      <w:pPr>
        <w:pStyle w:val="Header"/>
        <w:tabs>
          <w:tab w:val="clear" w:pos="4320"/>
          <w:tab w:val="clear" w:pos="8640"/>
        </w:tabs>
        <w:rPr>
          <w:rFonts w:ascii="Palatino Linotype" w:hAnsi="Palatino Linotype"/>
          <w:sz w:val="22"/>
        </w:rPr>
      </w:pPr>
    </w:p>
    <w:p w:rsidR="000606B2" w:rsidRPr="00D54FFF" w:rsidRDefault="000606B2">
      <w:pPr>
        <w:pStyle w:val="Header"/>
        <w:tabs>
          <w:tab w:val="clear" w:pos="4320"/>
          <w:tab w:val="clear" w:pos="8640"/>
        </w:tabs>
        <w:rPr>
          <w:rFonts w:ascii="Palatino Linotype" w:hAnsi="Palatino Linotype"/>
          <w:sz w:val="22"/>
        </w:rPr>
      </w:pPr>
    </w:p>
    <w:p w:rsidR="000606B2" w:rsidRPr="00D54FFF" w:rsidRDefault="000606B2">
      <w:pPr>
        <w:pStyle w:val="Header"/>
        <w:tabs>
          <w:tab w:val="clear" w:pos="4320"/>
          <w:tab w:val="clear" w:pos="8640"/>
        </w:tabs>
        <w:rPr>
          <w:rFonts w:ascii="Palatino Linotype" w:hAnsi="Palatino Linotype"/>
          <w:sz w:val="22"/>
        </w:rPr>
      </w:pPr>
    </w:p>
    <w:p w:rsidR="000606B2" w:rsidRPr="00D54FFF" w:rsidRDefault="000606B2">
      <w:pPr>
        <w:pStyle w:val="Header"/>
        <w:tabs>
          <w:tab w:val="clear" w:pos="4320"/>
          <w:tab w:val="clear" w:pos="8640"/>
        </w:tabs>
        <w:rPr>
          <w:rFonts w:ascii="Palatino Linotype" w:hAnsi="Palatino Linotype"/>
        </w:rPr>
      </w:pPr>
    </w:p>
    <w:p w:rsidR="000606B2" w:rsidRPr="00D54FFF" w:rsidRDefault="003313BB">
      <w:pPr>
        <w:numPr>
          <w:ilvl w:val="0"/>
          <w:numId w:val="5"/>
        </w:numPr>
        <w:rPr>
          <w:rFonts w:ascii="Palatino Linotype" w:hAnsi="Palatino Linotype"/>
          <w:sz w:val="22"/>
        </w:rPr>
      </w:pPr>
      <w:r w:rsidRPr="00D54FFF">
        <w:rPr>
          <w:rFonts w:ascii="Palatino Linotype" w:hAnsi="Palatino Linotype"/>
          <w:sz w:val="22"/>
        </w:rPr>
        <w:t>Building Stronger Neighborhoods has six priority focus areas (described above and listed below).  Please check the box next to the focus area(s) that best correspond(s)</w:t>
      </w:r>
      <w:r w:rsidR="00D54FFF" w:rsidRPr="00D54FFF">
        <w:rPr>
          <w:rFonts w:ascii="Palatino Linotype" w:hAnsi="Palatino Linotype"/>
          <w:sz w:val="22"/>
        </w:rPr>
        <w:t xml:space="preserve"> with the project(s) </w:t>
      </w:r>
      <w:r w:rsidRPr="00D54FFF">
        <w:rPr>
          <w:rFonts w:ascii="Palatino Linotype" w:hAnsi="Palatino Linotype"/>
          <w:sz w:val="22"/>
        </w:rPr>
        <w:t xml:space="preserve">for which you are requesting funding. </w:t>
      </w:r>
      <w:r w:rsidRPr="00D54FFF">
        <w:rPr>
          <w:rFonts w:ascii="Palatino Linotype" w:hAnsi="Palatino Linotype"/>
          <w:sz w:val="22"/>
        </w:rPr>
        <w:br/>
      </w:r>
    </w:p>
    <w:p w:rsidR="003313BB" w:rsidRPr="00D54FFF" w:rsidRDefault="003313BB" w:rsidP="003313BB">
      <w:pPr>
        <w:pStyle w:val="ListParagraph"/>
        <w:numPr>
          <w:ilvl w:val="0"/>
          <w:numId w:val="6"/>
        </w:numPr>
        <w:spacing w:line="276" w:lineRule="auto"/>
        <w:rPr>
          <w:rFonts w:ascii="Palatino Linotype" w:hAnsi="Palatino Linotype" w:cs="Arial"/>
          <w:color w:val="000000"/>
          <w:sz w:val="22"/>
          <w:szCs w:val="22"/>
        </w:rPr>
      </w:pPr>
      <w:r w:rsidRPr="00D54FFF">
        <w:rPr>
          <w:rFonts w:ascii="Palatino Linotype" w:hAnsi="Palatino Linotype" w:cs="Arial"/>
          <w:iCs/>
          <w:color w:val="000000"/>
          <w:sz w:val="22"/>
          <w:szCs w:val="22"/>
        </w:rPr>
        <w:t>Leadership development</w:t>
      </w:r>
      <w:r w:rsidRPr="00D54FFF">
        <w:rPr>
          <w:rFonts w:ascii="Palatino Linotype" w:hAnsi="Palatino Linotype" w:cs="Arial"/>
          <w:color w:val="000000"/>
          <w:sz w:val="22"/>
          <w:szCs w:val="22"/>
        </w:rPr>
        <w:t xml:space="preserve">  </w:t>
      </w:r>
    </w:p>
    <w:p w:rsidR="003313BB" w:rsidRPr="00D54FFF" w:rsidRDefault="003313BB" w:rsidP="003313BB">
      <w:pPr>
        <w:pStyle w:val="ListParagraph"/>
        <w:numPr>
          <w:ilvl w:val="0"/>
          <w:numId w:val="6"/>
        </w:numPr>
        <w:spacing w:line="276" w:lineRule="auto"/>
        <w:rPr>
          <w:rFonts w:ascii="Palatino Linotype" w:hAnsi="Palatino Linotype" w:cs="Arial"/>
          <w:color w:val="000000"/>
          <w:sz w:val="22"/>
          <w:szCs w:val="22"/>
        </w:rPr>
      </w:pPr>
      <w:r w:rsidRPr="00D54FFF">
        <w:rPr>
          <w:rFonts w:ascii="Palatino Linotype" w:hAnsi="Palatino Linotype" w:cs="Arial"/>
          <w:iCs/>
          <w:color w:val="000000"/>
          <w:sz w:val="22"/>
          <w:szCs w:val="22"/>
        </w:rPr>
        <w:t>Community-building</w:t>
      </w:r>
      <w:r w:rsidRPr="00D54FFF">
        <w:rPr>
          <w:rFonts w:ascii="Palatino Linotype" w:hAnsi="Palatino Linotype" w:cs="Arial"/>
          <w:color w:val="000000"/>
          <w:sz w:val="22"/>
          <w:szCs w:val="22"/>
        </w:rPr>
        <w:t xml:space="preserve"> activities within and between neighborhoods</w:t>
      </w:r>
    </w:p>
    <w:p w:rsidR="003313BB" w:rsidRPr="00D54FFF" w:rsidRDefault="003313BB" w:rsidP="003313BB">
      <w:pPr>
        <w:pStyle w:val="ListParagraph"/>
        <w:numPr>
          <w:ilvl w:val="0"/>
          <w:numId w:val="6"/>
        </w:numPr>
        <w:spacing w:line="276" w:lineRule="auto"/>
        <w:rPr>
          <w:rFonts w:ascii="Palatino Linotype" w:hAnsi="Palatino Linotype" w:cs="Arial"/>
          <w:bCs/>
          <w:color w:val="000000"/>
          <w:sz w:val="22"/>
          <w:szCs w:val="22"/>
        </w:rPr>
      </w:pPr>
      <w:r w:rsidRPr="00D54FFF">
        <w:rPr>
          <w:rFonts w:ascii="Palatino Linotype" w:hAnsi="Palatino Linotype" w:cs="Arial"/>
          <w:iCs/>
          <w:color w:val="000000"/>
          <w:sz w:val="22"/>
          <w:szCs w:val="22"/>
        </w:rPr>
        <w:t>Technical Competency projects</w:t>
      </w:r>
      <w:r w:rsidRPr="00D54FFF">
        <w:rPr>
          <w:rFonts w:ascii="Palatino Linotype" w:hAnsi="Palatino Linotype" w:cs="Arial"/>
          <w:bCs/>
          <w:iCs/>
          <w:color w:val="000000"/>
          <w:sz w:val="22"/>
          <w:szCs w:val="22"/>
        </w:rPr>
        <w:t xml:space="preserve">  </w:t>
      </w:r>
    </w:p>
    <w:p w:rsidR="003313BB" w:rsidRPr="00D54FFF" w:rsidRDefault="003313BB" w:rsidP="003313BB">
      <w:pPr>
        <w:pStyle w:val="ListParagraph"/>
        <w:numPr>
          <w:ilvl w:val="0"/>
          <w:numId w:val="6"/>
        </w:numPr>
        <w:spacing w:line="276" w:lineRule="auto"/>
        <w:rPr>
          <w:rFonts w:ascii="Palatino Linotype" w:hAnsi="Palatino Linotype" w:cs="Arial"/>
          <w:color w:val="000000"/>
          <w:sz w:val="22"/>
          <w:szCs w:val="22"/>
        </w:rPr>
      </w:pPr>
      <w:r w:rsidRPr="00D54FFF">
        <w:rPr>
          <w:rFonts w:ascii="Palatino Linotype" w:hAnsi="Palatino Linotype" w:cs="Arial"/>
          <w:iCs/>
          <w:color w:val="000000"/>
          <w:sz w:val="22"/>
          <w:szCs w:val="22"/>
        </w:rPr>
        <w:t>Wellness, health, and green</w:t>
      </w:r>
      <w:r w:rsidRPr="00D54FFF">
        <w:rPr>
          <w:rFonts w:ascii="Palatino Linotype" w:hAnsi="Palatino Linotype" w:cs="Arial"/>
          <w:bCs/>
          <w:color w:val="000000"/>
          <w:sz w:val="22"/>
          <w:szCs w:val="22"/>
        </w:rPr>
        <w:t xml:space="preserve"> projects</w:t>
      </w:r>
      <w:r w:rsidRPr="00D54FFF">
        <w:rPr>
          <w:rFonts w:ascii="Palatino Linotype" w:hAnsi="Palatino Linotype" w:cs="Arial"/>
          <w:color w:val="000000"/>
          <w:sz w:val="22"/>
          <w:szCs w:val="22"/>
        </w:rPr>
        <w:t xml:space="preserve">  </w:t>
      </w:r>
    </w:p>
    <w:p w:rsidR="003313BB" w:rsidRPr="00D54FFF" w:rsidRDefault="003313BB" w:rsidP="003313BB">
      <w:pPr>
        <w:pStyle w:val="Normal1"/>
        <w:numPr>
          <w:ilvl w:val="0"/>
          <w:numId w:val="6"/>
        </w:numPr>
        <w:spacing w:line="276" w:lineRule="auto"/>
        <w:rPr>
          <w:rFonts w:ascii="Palatino Linotype" w:hAnsi="Palatino Linotype" w:cs="Arial"/>
          <w:color w:val="000000"/>
          <w:sz w:val="22"/>
          <w:szCs w:val="22"/>
        </w:rPr>
      </w:pPr>
      <w:r w:rsidRPr="00D54FFF">
        <w:rPr>
          <w:rFonts w:ascii="Palatino Linotype" w:hAnsi="Palatino Linotype" w:cs="Arial"/>
          <w:bCs/>
          <w:color w:val="000000"/>
          <w:sz w:val="22"/>
          <w:szCs w:val="22"/>
        </w:rPr>
        <w:t>Increase walkability of neighborhoods</w:t>
      </w:r>
      <w:r w:rsidRPr="00D54FFF">
        <w:rPr>
          <w:rFonts w:ascii="Palatino Linotype" w:hAnsi="Palatino Linotype" w:cs="Arial"/>
          <w:color w:val="000000"/>
          <w:sz w:val="22"/>
          <w:szCs w:val="22"/>
        </w:rPr>
        <w:t xml:space="preserve">  </w:t>
      </w:r>
    </w:p>
    <w:p w:rsidR="003313BB" w:rsidRPr="00D54FFF" w:rsidRDefault="003313BB" w:rsidP="003313BB">
      <w:pPr>
        <w:pStyle w:val="ListParagraph"/>
        <w:numPr>
          <w:ilvl w:val="0"/>
          <w:numId w:val="6"/>
        </w:numPr>
        <w:spacing w:line="276" w:lineRule="auto"/>
        <w:rPr>
          <w:rFonts w:ascii="Palatino Linotype" w:hAnsi="Palatino Linotype"/>
          <w:bCs/>
          <w:iCs/>
          <w:sz w:val="22"/>
          <w:szCs w:val="22"/>
        </w:rPr>
      </w:pPr>
      <w:r w:rsidRPr="00D54FFF">
        <w:rPr>
          <w:rFonts w:ascii="Palatino Linotype" w:hAnsi="Palatino Linotype" w:cs="Arial"/>
          <w:iCs/>
          <w:color w:val="000000"/>
          <w:sz w:val="22"/>
          <w:szCs w:val="22"/>
        </w:rPr>
        <w:t xml:space="preserve">Youth, children and family </w:t>
      </w:r>
      <w:r w:rsidRPr="00D54FFF">
        <w:rPr>
          <w:rFonts w:ascii="Palatino Linotype" w:hAnsi="Palatino Linotype" w:cs="Arial"/>
          <w:bCs/>
          <w:iCs/>
          <w:color w:val="000000"/>
          <w:sz w:val="22"/>
          <w:szCs w:val="22"/>
        </w:rPr>
        <w:t xml:space="preserve"> </w:t>
      </w:r>
    </w:p>
    <w:p w:rsidR="003313BB" w:rsidRPr="00D54FFF" w:rsidRDefault="003313BB" w:rsidP="003313BB">
      <w:pPr>
        <w:rPr>
          <w:rFonts w:ascii="Palatino Linotype" w:hAnsi="Palatino Linotype"/>
          <w:sz w:val="22"/>
        </w:rPr>
      </w:pPr>
    </w:p>
    <w:p w:rsidR="00D54FFF" w:rsidRPr="00D54FFF" w:rsidRDefault="00D54FFF" w:rsidP="00D54FFF">
      <w:pPr>
        <w:pStyle w:val="ListParagraph"/>
        <w:numPr>
          <w:ilvl w:val="0"/>
          <w:numId w:val="5"/>
        </w:numPr>
        <w:rPr>
          <w:rFonts w:ascii="Palatino Linotype" w:hAnsi="Palatino Linotype"/>
          <w:sz w:val="22"/>
        </w:rPr>
      </w:pPr>
      <w:r w:rsidRPr="00D54FFF">
        <w:rPr>
          <w:rFonts w:ascii="Palatino Linotype" w:hAnsi="Palatino Linotype"/>
          <w:sz w:val="22"/>
        </w:rPr>
        <w:t>Please describe what your neighborhood hopes to accomplish with this project?</w:t>
      </w:r>
    </w:p>
    <w:p w:rsidR="000606B2" w:rsidRPr="00D54FFF" w:rsidRDefault="000606B2">
      <w:pPr>
        <w:pStyle w:val="Header"/>
        <w:tabs>
          <w:tab w:val="clear" w:pos="4320"/>
          <w:tab w:val="clear" w:pos="8640"/>
        </w:tabs>
        <w:rPr>
          <w:rFonts w:ascii="Palatino Linotype" w:hAnsi="Palatino Linotype"/>
        </w:rPr>
      </w:pPr>
    </w:p>
    <w:p w:rsidR="000606B2" w:rsidRPr="00D54FFF" w:rsidRDefault="000606B2">
      <w:pPr>
        <w:pStyle w:val="Header"/>
        <w:tabs>
          <w:tab w:val="clear" w:pos="4320"/>
          <w:tab w:val="clear" w:pos="8640"/>
        </w:tabs>
        <w:rPr>
          <w:rFonts w:ascii="Palatino Linotype" w:hAnsi="Palatino Linotype"/>
          <w:sz w:val="22"/>
        </w:rPr>
      </w:pPr>
    </w:p>
    <w:p w:rsidR="000606B2" w:rsidRPr="00D54FFF" w:rsidRDefault="000606B2">
      <w:pPr>
        <w:pStyle w:val="Header"/>
        <w:tabs>
          <w:tab w:val="clear" w:pos="4320"/>
          <w:tab w:val="clear" w:pos="8640"/>
        </w:tabs>
        <w:rPr>
          <w:rFonts w:ascii="Palatino Linotype" w:hAnsi="Palatino Linotype"/>
          <w:sz w:val="22"/>
        </w:rPr>
      </w:pPr>
    </w:p>
    <w:p w:rsidR="00D54FFF" w:rsidRPr="00D54FFF" w:rsidRDefault="00D54FFF">
      <w:pPr>
        <w:pStyle w:val="Header"/>
        <w:tabs>
          <w:tab w:val="clear" w:pos="4320"/>
          <w:tab w:val="clear" w:pos="8640"/>
        </w:tabs>
        <w:rPr>
          <w:rFonts w:ascii="Palatino Linotype" w:hAnsi="Palatino Linotype"/>
          <w:sz w:val="22"/>
        </w:rPr>
      </w:pPr>
    </w:p>
    <w:p w:rsidR="00D54FFF" w:rsidRPr="00D54FFF" w:rsidRDefault="00D54FFF">
      <w:pPr>
        <w:pStyle w:val="Header"/>
        <w:tabs>
          <w:tab w:val="clear" w:pos="4320"/>
          <w:tab w:val="clear" w:pos="8640"/>
        </w:tabs>
        <w:rPr>
          <w:rFonts w:ascii="Palatino Linotype" w:hAnsi="Palatino Linotype"/>
          <w:sz w:val="22"/>
        </w:rPr>
      </w:pPr>
    </w:p>
    <w:p w:rsidR="00D54FFF" w:rsidRPr="00D54FFF" w:rsidRDefault="00D54FFF">
      <w:pPr>
        <w:pStyle w:val="Header"/>
        <w:tabs>
          <w:tab w:val="clear" w:pos="4320"/>
          <w:tab w:val="clear" w:pos="8640"/>
        </w:tabs>
        <w:rPr>
          <w:rFonts w:ascii="Palatino Linotype" w:hAnsi="Palatino Linotype"/>
          <w:sz w:val="22"/>
        </w:rPr>
      </w:pPr>
    </w:p>
    <w:p w:rsidR="00D54FFF" w:rsidRPr="00D54FFF" w:rsidRDefault="00D54FFF">
      <w:pPr>
        <w:pStyle w:val="Header"/>
        <w:tabs>
          <w:tab w:val="clear" w:pos="4320"/>
          <w:tab w:val="clear" w:pos="8640"/>
        </w:tabs>
        <w:rPr>
          <w:rFonts w:ascii="Palatino Linotype" w:hAnsi="Palatino Linotype"/>
          <w:sz w:val="22"/>
        </w:rPr>
      </w:pPr>
    </w:p>
    <w:p w:rsidR="00D54FFF" w:rsidRPr="00D54FFF" w:rsidRDefault="00D54FFF">
      <w:pPr>
        <w:pStyle w:val="Header"/>
        <w:tabs>
          <w:tab w:val="clear" w:pos="4320"/>
          <w:tab w:val="clear" w:pos="8640"/>
        </w:tabs>
        <w:rPr>
          <w:rFonts w:ascii="Palatino Linotype" w:hAnsi="Palatino Linotype"/>
          <w:sz w:val="22"/>
        </w:rPr>
      </w:pPr>
    </w:p>
    <w:p w:rsidR="00D54FFF" w:rsidRPr="00D54FFF" w:rsidRDefault="00D54FFF">
      <w:pPr>
        <w:pStyle w:val="Header"/>
        <w:tabs>
          <w:tab w:val="clear" w:pos="4320"/>
          <w:tab w:val="clear" w:pos="8640"/>
        </w:tabs>
        <w:rPr>
          <w:rFonts w:ascii="Palatino Linotype" w:hAnsi="Palatino Linotype"/>
          <w:sz w:val="22"/>
        </w:rPr>
      </w:pPr>
    </w:p>
    <w:p w:rsidR="000606B2" w:rsidRPr="00D54FFF" w:rsidRDefault="000606B2">
      <w:pPr>
        <w:pStyle w:val="Header"/>
        <w:numPr>
          <w:ilvl w:val="0"/>
          <w:numId w:val="5"/>
        </w:numPr>
        <w:tabs>
          <w:tab w:val="clear" w:pos="4320"/>
          <w:tab w:val="clear" w:pos="8640"/>
        </w:tabs>
        <w:rPr>
          <w:rFonts w:ascii="Palatino Linotype" w:hAnsi="Palatino Linotype"/>
          <w:sz w:val="22"/>
        </w:rPr>
      </w:pPr>
      <w:r w:rsidRPr="00D54FFF">
        <w:rPr>
          <w:rFonts w:ascii="Palatino Linotype" w:hAnsi="Palatino Linotype"/>
          <w:sz w:val="22"/>
        </w:rPr>
        <w:t xml:space="preserve">What steps will you take to complete this project?   List </w:t>
      </w:r>
      <w:r w:rsidRPr="00D54FFF">
        <w:rPr>
          <w:rFonts w:ascii="Palatino Linotype" w:hAnsi="Palatino Linotype"/>
          <w:sz w:val="22"/>
          <w:u w:val="single"/>
        </w:rPr>
        <w:t>project tasks</w:t>
      </w:r>
      <w:r w:rsidRPr="00D54FFF">
        <w:rPr>
          <w:rFonts w:ascii="Palatino Linotype" w:hAnsi="Palatino Linotype"/>
          <w:sz w:val="22"/>
        </w:rPr>
        <w:t xml:space="preserve"> and </w:t>
      </w:r>
      <w:r w:rsidRPr="00D54FFF">
        <w:rPr>
          <w:rFonts w:ascii="Palatino Linotype" w:hAnsi="Palatino Linotype"/>
          <w:sz w:val="22"/>
          <w:u w:val="single"/>
        </w:rPr>
        <w:t>persons responsible</w:t>
      </w:r>
      <w:r w:rsidRPr="00D54FFF">
        <w:rPr>
          <w:rFonts w:ascii="Palatino Linotype" w:hAnsi="Palatino Linotype"/>
          <w:sz w:val="22"/>
        </w:rPr>
        <w:t xml:space="preserve"> for each:</w:t>
      </w:r>
    </w:p>
    <w:p w:rsidR="000606B2" w:rsidRPr="00D54FFF" w:rsidRDefault="000606B2">
      <w:pPr>
        <w:rPr>
          <w:rFonts w:ascii="Palatino Linotype" w:hAnsi="Palatino Linotype"/>
          <w:sz w:val="22"/>
        </w:rPr>
      </w:pPr>
    </w:p>
    <w:p w:rsidR="000606B2" w:rsidRPr="00D54FFF" w:rsidRDefault="00A1226E">
      <w:pPr>
        <w:pageBreakBefore/>
        <w:numPr>
          <w:ilvl w:val="0"/>
          <w:numId w:val="5"/>
        </w:numPr>
        <w:rPr>
          <w:rFonts w:ascii="Palatino Linotype" w:hAnsi="Palatino Linotype"/>
          <w:sz w:val="22"/>
        </w:rPr>
      </w:pPr>
      <w:r>
        <w:rPr>
          <w:rFonts w:ascii="Palatino Linotype" w:hAnsi="Palatino Linotype"/>
          <w:sz w:val="22"/>
        </w:rPr>
        <w:lastRenderedPageBreak/>
        <w:t>D</w:t>
      </w:r>
      <w:r w:rsidR="000606B2" w:rsidRPr="00D54FFF">
        <w:rPr>
          <w:rFonts w:ascii="Palatino Linotype" w:hAnsi="Palatino Linotype"/>
          <w:sz w:val="22"/>
        </w:rPr>
        <w:t>escribe how the group will engage other residents in the project activities.</w:t>
      </w: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D54FFF" w:rsidRPr="00D54FFF" w:rsidRDefault="00D54FFF">
      <w:pPr>
        <w:rPr>
          <w:rFonts w:ascii="Palatino Linotype" w:hAnsi="Palatino Linotype"/>
          <w:sz w:val="22"/>
        </w:rPr>
      </w:pPr>
    </w:p>
    <w:p w:rsidR="00D54FFF" w:rsidRPr="00D54FFF" w:rsidRDefault="00D54FFF">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p>
    <w:p w:rsidR="000606B2" w:rsidRPr="00D54FFF" w:rsidRDefault="000606B2">
      <w:pPr>
        <w:pStyle w:val="Header"/>
        <w:pBdr>
          <w:bottom w:val="single" w:sz="8" w:space="1" w:color="000000"/>
        </w:pBdr>
        <w:tabs>
          <w:tab w:val="clear" w:pos="4320"/>
          <w:tab w:val="clear" w:pos="8640"/>
        </w:tabs>
        <w:jc w:val="center"/>
        <w:rPr>
          <w:rFonts w:ascii="Palatino Linotype" w:hAnsi="Palatino Linotype"/>
          <w:b/>
          <w:bCs/>
          <w:smallCaps/>
          <w:sz w:val="32"/>
        </w:rPr>
      </w:pPr>
      <w:r w:rsidRPr="00D54FFF">
        <w:rPr>
          <w:rFonts w:ascii="Palatino Linotype" w:hAnsi="Palatino Linotype"/>
          <w:b/>
          <w:bCs/>
          <w:sz w:val="32"/>
        </w:rPr>
        <w:t xml:space="preserve">C.  </w:t>
      </w:r>
      <w:r w:rsidRPr="00D54FFF">
        <w:rPr>
          <w:rFonts w:ascii="Palatino Linotype" w:hAnsi="Palatino Linotype"/>
          <w:b/>
          <w:bCs/>
          <w:smallCaps/>
          <w:sz w:val="32"/>
        </w:rPr>
        <w:t>Financial Information</w:t>
      </w:r>
    </w:p>
    <w:p w:rsidR="000606B2" w:rsidRPr="00D54FFF" w:rsidRDefault="000606B2">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p>
    <w:p w:rsidR="000606B2" w:rsidRPr="00D54FFF" w:rsidRDefault="000606B2">
      <w:pPr>
        <w:numPr>
          <w:ilvl w:val="0"/>
          <w:numId w:val="3"/>
        </w:numPr>
        <w:rPr>
          <w:rFonts w:ascii="Palatino Linotype" w:hAnsi="Palatino Linotype"/>
          <w:sz w:val="22"/>
        </w:rPr>
      </w:pPr>
      <w:r w:rsidRPr="00D54FFF">
        <w:rPr>
          <w:rFonts w:ascii="Palatino Linotype" w:hAnsi="Palatino Linotype"/>
          <w:sz w:val="22"/>
        </w:rPr>
        <w:t>Total Amount Requested:</w:t>
      </w:r>
      <w:r w:rsidRPr="00D54FFF">
        <w:rPr>
          <w:rFonts w:ascii="Palatino Linotype" w:hAnsi="Palatino Linotype"/>
          <w:sz w:val="22"/>
        </w:rPr>
        <w:tab/>
        <w:t xml:space="preserve">   $__________________</w:t>
      </w:r>
    </w:p>
    <w:p w:rsidR="000606B2" w:rsidRPr="00D54FFF" w:rsidRDefault="000606B2">
      <w:pPr>
        <w:rPr>
          <w:rFonts w:ascii="Palatino Linotype" w:hAnsi="Palatino Linotype"/>
          <w:sz w:val="22"/>
        </w:rPr>
      </w:pPr>
    </w:p>
    <w:p w:rsidR="000606B2" w:rsidRPr="00D54FFF" w:rsidRDefault="000606B2">
      <w:pPr>
        <w:numPr>
          <w:ilvl w:val="0"/>
          <w:numId w:val="3"/>
        </w:numPr>
        <w:rPr>
          <w:rFonts w:ascii="Palatino Linotype" w:hAnsi="Palatino Linotype"/>
          <w:sz w:val="22"/>
        </w:rPr>
      </w:pPr>
      <w:r w:rsidRPr="00D54FFF">
        <w:rPr>
          <w:rFonts w:ascii="Palatino Linotype" w:hAnsi="Palatino Linotype"/>
          <w:sz w:val="22"/>
        </w:rPr>
        <w:t>Does the group currently have a bank account?     □ Yes      □ No</w:t>
      </w:r>
    </w:p>
    <w:p w:rsidR="000606B2" w:rsidRPr="00D54FFF" w:rsidRDefault="000606B2">
      <w:pPr>
        <w:ind w:left="360"/>
        <w:rPr>
          <w:rFonts w:ascii="Palatino Linotype" w:hAnsi="Palatino Linotype"/>
          <w:sz w:val="22"/>
        </w:rPr>
      </w:pPr>
    </w:p>
    <w:p w:rsidR="000606B2" w:rsidRDefault="000606B2">
      <w:pPr>
        <w:ind w:left="360"/>
        <w:rPr>
          <w:rFonts w:ascii="Palatino Linotype" w:hAnsi="Palatino Linotype"/>
          <w:sz w:val="22"/>
        </w:rPr>
      </w:pPr>
      <w:r w:rsidRPr="00D54FFF">
        <w:rPr>
          <w:rFonts w:ascii="Palatino Linotype" w:hAnsi="Palatino Linotype"/>
          <w:sz w:val="22"/>
        </w:rPr>
        <w:t>If so, who manages the account?  Who can authorize spending?</w:t>
      </w:r>
    </w:p>
    <w:p w:rsidR="00B93937" w:rsidRPr="00D54FFF" w:rsidRDefault="00B93937">
      <w:pPr>
        <w:ind w:left="360"/>
        <w:rPr>
          <w:rFonts w:ascii="Palatino Linotype" w:hAnsi="Palatino Linotype"/>
          <w:sz w:val="22"/>
        </w:rPr>
      </w:pPr>
    </w:p>
    <w:p w:rsidR="000606B2" w:rsidRPr="00D54FFF" w:rsidRDefault="000606B2">
      <w:pPr>
        <w:ind w:left="360"/>
        <w:rPr>
          <w:rFonts w:ascii="Palatino Linotype" w:hAnsi="Palatino Linotype"/>
          <w:sz w:val="22"/>
        </w:rPr>
      </w:pPr>
    </w:p>
    <w:p w:rsidR="000606B2" w:rsidRPr="00D54FFF" w:rsidRDefault="000606B2">
      <w:pPr>
        <w:ind w:left="360"/>
        <w:rPr>
          <w:rFonts w:ascii="Palatino Linotype" w:hAnsi="Palatino Linotype"/>
          <w:sz w:val="22"/>
        </w:rPr>
      </w:pPr>
    </w:p>
    <w:p w:rsidR="000606B2" w:rsidRDefault="000606B2">
      <w:pPr>
        <w:ind w:left="360"/>
        <w:rPr>
          <w:rFonts w:ascii="Palatino Linotype" w:hAnsi="Palatino Linotype"/>
          <w:color w:val="FF0000"/>
          <w:sz w:val="22"/>
        </w:rPr>
      </w:pPr>
      <w:r w:rsidRPr="00D54FFF">
        <w:rPr>
          <w:rFonts w:ascii="Palatino Linotype" w:hAnsi="Palatino Linotype"/>
          <w:sz w:val="22"/>
        </w:rPr>
        <w:t>If not, will you need help establishing a bank account?</w:t>
      </w:r>
      <w:r w:rsidR="00FA778B" w:rsidRPr="00D54FFF">
        <w:rPr>
          <w:rFonts w:ascii="Palatino Linotype" w:hAnsi="Palatino Linotype"/>
          <w:sz w:val="22"/>
        </w:rPr>
        <w:t xml:space="preserve"> </w:t>
      </w:r>
      <w:r w:rsidR="00D54FFF" w:rsidRPr="00D54FFF">
        <w:rPr>
          <w:rFonts w:ascii="Palatino Linotype" w:hAnsi="Palatino Linotype"/>
          <w:color w:val="FF0000"/>
          <w:sz w:val="22"/>
        </w:rPr>
        <w:t xml:space="preserve"> </w:t>
      </w:r>
    </w:p>
    <w:p w:rsidR="00B93937" w:rsidRPr="00D54FFF" w:rsidRDefault="00B93937">
      <w:pPr>
        <w:ind w:left="360"/>
        <w:rPr>
          <w:rFonts w:ascii="Palatino Linotype" w:hAnsi="Palatino Linotype"/>
          <w:color w:val="FF0000"/>
          <w:sz w:val="22"/>
        </w:rPr>
      </w:pPr>
    </w:p>
    <w:p w:rsidR="000606B2" w:rsidRPr="00D54FFF" w:rsidRDefault="000606B2">
      <w:pPr>
        <w:ind w:left="360"/>
        <w:rPr>
          <w:rFonts w:ascii="Palatino Linotype" w:hAnsi="Palatino Linotype"/>
          <w:sz w:val="22"/>
        </w:rPr>
      </w:pPr>
    </w:p>
    <w:p w:rsidR="000606B2" w:rsidRPr="00D54FFF" w:rsidRDefault="000606B2">
      <w:pPr>
        <w:ind w:left="360"/>
        <w:rPr>
          <w:rFonts w:ascii="Palatino Linotype" w:hAnsi="Palatino Linotype"/>
          <w:sz w:val="22"/>
        </w:rPr>
      </w:pPr>
    </w:p>
    <w:p w:rsidR="000606B2" w:rsidRPr="00302FD7" w:rsidRDefault="000606B2">
      <w:pPr>
        <w:numPr>
          <w:ilvl w:val="0"/>
          <w:numId w:val="3"/>
        </w:numPr>
        <w:rPr>
          <w:rFonts w:ascii="Palatino Linotype" w:hAnsi="Palatino Linotype"/>
          <w:sz w:val="22"/>
          <w:szCs w:val="22"/>
        </w:rPr>
      </w:pPr>
      <w:r w:rsidRPr="00302FD7">
        <w:rPr>
          <w:rFonts w:ascii="Palatino Linotype" w:hAnsi="Palatino Linotype"/>
          <w:sz w:val="22"/>
          <w:szCs w:val="22"/>
        </w:rPr>
        <w:t>What is the total annual budget for your group?  $ _________________</w:t>
      </w:r>
    </w:p>
    <w:p w:rsidR="00A1226E" w:rsidRDefault="00A1226E">
      <w:pPr>
        <w:rPr>
          <w:rFonts w:ascii="Palatino Linotype" w:hAnsi="Palatino Linotype"/>
          <w:color w:val="FF0000"/>
          <w:sz w:val="22"/>
          <w:szCs w:val="22"/>
        </w:rPr>
      </w:pPr>
    </w:p>
    <w:p w:rsidR="00EF1354" w:rsidRDefault="00EF1354">
      <w:pPr>
        <w:rPr>
          <w:rFonts w:ascii="Palatino Linotype" w:hAnsi="Palatino Linotype"/>
          <w:color w:val="FF0000"/>
          <w:sz w:val="22"/>
          <w:szCs w:val="22"/>
        </w:rPr>
      </w:pPr>
    </w:p>
    <w:p w:rsidR="00EF1354" w:rsidRPr="0041728C" w:rsidRDefault="00EF1354">
      <w:pPr>
        <w:rPr>
          <w:rFonts w:ascii="Palatino Linotype" w:hAnsi="Palatino Linotype"/>
          <w:sz w:val="22"/>
          <w:szCs w:val="22"/>
        </w:rPr>
      </w:pPr>
    </w:p>
    <w:p w:rsidR="000606B2" w:rsidRPr="0041728C" w:rsidRDefault="000606B2">
      <w:pPr>
        <w:numPr>
          <w:ilvl w:val="0"/>
          <w:numId w:val="3"/>
        </w:numPr>
        <w:rPr>
          <w:rFonts w:ascii="Palatino Linotype" w:hAnsi="Palatino Linotype"/>
          <w:sz w:val="22"/>
          <w:szCs w:val="22"/>
        </w:rPr>
      </w:pPr>
      <w:r w:rsidRPr="0041728C">
        <w:rPr>
          <w:rFonts w:ascii="Palatino Linotype" w:hAnsi="Palatino Linotype"/>
          <w:sz w:val="22"/>
          <w:szCs w:val="22"/>
        </w:rPr>
        <w:t>Has the group received funding from other sources in the past?    □ Yes      □ No</w:t>
      </w:r>
    </w:p>
    <w:p w:rsidR="000606B2" w:rsidRPr="0041728C" w:rsidRDefault="000606B2">
      <w:pPr>
        <w:ind w:left="360"/>
        <w:rPr>
          <w:rFonts w:ascii="Palatino Linotype" w:hAnsi="Palatino Linotype"/>
          <w:sz w:val="22"/>
          <w:szCs w:val="22"/>
        </w:rPr>
      </w:pPr>
      <w:r w:rsidRPr="0041728C">
        <w:rPr>
          <w:rFonts w:ascii="Palatino Linotype" w:hAnsi="Palatino Linotype"/>
          <w:sz w:val="22"/>
          <w:szCs w:val="22"/>
        </w:rPr>
        <w:t>If yes, please list the source, the date received, and the amount received:</w:t>
      </w:r>
    </w:p>
    <w:p w:rsidR="000606B2" w:rsidRPr="0041728C" w:rsidRDefault="000606B2">
      <w:pPr>
        <w:ind w:left="360"/>
        <w:rPr>
          <w:rFonts w:ascii="Palatino Linotype" w:hAnsi="Palatino Linotype"/>
          <w:sz w:val="22"/>
          <w:szCs w:val="22"/>
        </w:rPr>
      </w:pPr>
    </w:p>
    <w:p w:rsidR="000606B2" w:rsidRPr="0041728C" w:rsidRDefault="000606B2">
      <w:pPr>
        <w:ind w:left="360"/>
        <w:rPr>
          <w:rFonts w:ascii="Palatino Linotype" w:hAnsi="Palatino Linotype"/>
          <w:sz w:val="22"/>
          <w:szCs w:val="22"/>
        </w:rPr>
      </w:pPr>
    </w:p>
    <w:p w:rsidR="000606B2" w:rsidRPr="0041728C" w:rsidRDefault="000606B2">
      <w:pPr>
        <w:ind w:left="360"/>
        <w:rPr>
          <w:rFonts w:ascii="Palatino Linotype" w:hAnsi="Palatino Linotype"/>
          <w:sz w:val="22"/>
          <w:szCs w:val="22"/>
        </w:rPr>
      </w:pPr>
    </w:p>
    <w:p w:rsidR="000606B2" w:rsidRPr="0041728C" w:rsidRDefault="000606B2" w:rsidP="00B93937">
      <w:pPr>
        <w:rPr>
          <w:rFonts w:ascii="Palatino Linotype" w:hAnsi="Palatino Linotype"/>
          <w:sz w:val="22"/>
          <w:szCs w:val="22"/>
        </w:rPr>
      </w:pPr>
    </w:p>
    <w:p w:rsidR="000606B2" w:rsidRPr="0041728C" w:rsidRDefault="000606B2">
      <w:pPr>
        <w:pStyle w:val="Header"/>
        <w:tabs>
          <w:tab w:val="clear" w:pos="4320"/>
          <w:tab w:val="clear" w:pos="8640"/>
        </w:tabs>
        <w:rPr>
          <w:rFonts w:ascii="Palatino Linotype" w:hAnsi="Palatino Linotype"/>
          <w:smallCaps/>
          <w:sz w:val="22"/>
          <w:szCs w:val="22"/>
        </w:rPr>
      </w:pPr>
    </w:p>
    <w:p w:rsidR="000606B2" w:rsidRPr="0041728C" w:rsidRDefault="000606B2">
      <w:pPr>
        <w:pStyle w:val="Header"/>
        <w:numPr>
          <w:ilvl w:val="0"/>
          <w:numId w:val="3"/>
        </w:numPr>
        <w:tabs>
          <w:tab w:val="clear" w:pos="4320"/>
          <w:tab w:val="clear" w:pos="8640"/>
        </w:tabs>
        <w:rPr>
          <w:rFonts w:ascii="Palatino Linotype" w:hAnsi="Palatino Linotype"/>
          <w:sz w:val="22"/>
          <w:szCs w:val="22"/>
        </w:rPr>
      </w:pPr>
      <w:r w:rsidRPr="0041728C">
        <w:rPr>
          <w:rFonts w:ascii="Palatino Linotype" w:hAnsi="Palatino Linotype"/>
          <w:sz w:val="22"/>
          <w:szCs w:val="22"/>
        </w:rPr>
        <w:t>If this grant is awarded, explain how the group plans to communicate with the neighborhood group about expenditures for the project.</w:t>
      </w:r>
    </w:p>
    <w:p w:rsidR="00B93937" w:rsidRPr="0041728C" w:rsidRDefault="00B93937" w:rsidP="00B93937">
      <w:pPr>
        <w:pStyle w:val="Header"/>
        <w:tabs>
          <w:tab w:val="clear" w:pos="4320"/>
          <w:tab w:val="clear" w:pos="8640"/>
        </w:tabs>
        <w:rPr>
          <w:rFonts w:ascii="Palatino Linotype" w:hAnsi="Palatino Linotype"/>
          <w:sz w:val="22"/>
          <w:szCs w:val="22"/>
        </w:rPr>
      </w:pPr>
    </w:p>
    <w:p w:rsidR="00B93937" w:rsidRPr="0041728C" w:rsidRDefault="00B93937" w:rsidP="00B93937">
      <w:pPr>
        <w:pStyle w:val="Header"/>
        <w:tabs>
          <w:tab w:val="clear" w:pos="4320"/>
          <w:tab w:val="clear" w:pos="8640"/>
        </w:tabs>
        <w:rPr>
          <w:rFonts w:ascii="Palatino Linotype" w:hAnsi="Palatino Linotype"/>
          <w:sz w:val="22"/>
          <w:szCs w:val="22"/>
        </w:rPr>
      </w:pPr>
    </w:p>
    <w:p w:rsidR="00B93937" w:rsidRPr="0041728C" w:rsidRDefault="00B93937" w:rsidP="00B93937">
      <w:pPr>
        <w:pStyle w:val="Header"/>
        <w:tabs>
          <w:tab w:val="clear" w:pos="4320"/>
          <w:tab w:val="clear" w:pos="8640"/>
        </w:tabs>
        <w:rPr>
          <w:rFonts w:ascii="Palatino Linotype" w:hAnsi="Palatino Linotype"/>
          <w:sz w:val="22"/>
          <w:szCs w:val="22"/>
        </w:rPr>
      </w:pPr>
    </w:p>
    <w:p w:rsidR="00B93937" w:rsidRPr="0041728C" w:rsidRDefault="00B93937" w:rsidP="00B93937">
      <w:pPr>
        <w:pStyle w:val="Header"/>
        <w:tabs>
          <w:tab w:val="clear" w:pos="4320"/>
          <w:tab w:val="clear" w:pos="8640"/>
        </w:tabs>
        <w:rPr>
          <w:rFonts w:ascii="Palatino Linotype" w:hAnsi="Palatino Linotype"/>
          <w:sz w:val="22"/>
          <w:szCs w:val="22"/>
        </w:rPr>
      </w:pPr>
    </w:p>
    <w:p w:rsidR="000606B2" w:rsidRPr="0041728C" w:rsidRDefault="000606B2">
      <w:pPr>
        <w:pStyle w:val="Header"/>
        <w:tabs>
          <w:tab w:val="clear" w:pos="4320"/>
          <w:tab w:val="clear" w:pos="8640"/>
        </w:tabs>
        <w:rPr>
          <w:rFonts w:ascii="Palatino Linotype" w:hAnsi="Palatino Linotype"/>
          <w:sz w:val="22"/>
          <w:szCs w:val="22"/>
        </w:rPr>
      </w:pPr>
    </w:p>
    <w:p w:rsidR="000606B2" w:rsidRPr="00302FD7" w:rsidRDefault="000606B2">
      <w:pPr>
        <w:pStyle w:val="Header"/>
        <w:numPr>
          <w:ilvl w:val="0"/>
          <w:numId w:val="3"/>
        </w:numPr>
        <w:tabs>
          <w:tab w:val="clear" w:pos="4320"/>
          <w:tab w:val="clear" w:pos="8640"/>
          <w:tab w:val="left" w:pos="0"/>
        </w:tabs>
        <w:rPr>
          <w:rFonts w:ascii="Palatino Linotype" w:hAnsi="Palatino Linotype"/>
          <w:sz w:val="22"/>
          <w:szCs w:val="22"/>
        </w:rPr>
      </w:pPr>
      <w:r w:rsidRPr="0041728C">
        <w:rPr>
          <w:rFonts w:ascii="Palatino Linotype" w:hAnsi="Palatino Linotype"/>
          <w:sz w:val="22"/>
          <w:szCs w:val="22"/>
        </w:rPr>
        <w:t xml:space="preserve">Please provide a budget for </w:t>
      </w:r>
      <w:r w:rsidRPr="00302FD7">
        <w:rPr>
          <w:rFonts w:ascii="Palatino Linotype" w:hAnsi="Palatino Linotype"/>
          <w:sz w:val="22"/>
          <w:szCs w:val="22"/>
        </w:rPr>
        <w:t>your project</w:t>
      </w:r>
      <w:r w:rsidR="00B93937" w:rsidRPr="00302FD7">
        <w:rPr>
          <w:rFonts w:ascii="Palatino Linotype" w:hAnsi="Palatino Linotype"/>
          <w:sz w:val="22"/>
          <w:szCs w:val="22"/>
        </w:rPr>
        <w:t xml:space="preserve"> (see next page for template).</w:t>
      </w:r>
      <w:r w:rsidR="00A1226E" w:rsidRPr="00302FD7">
        <w:rPr>
          <w:rFonts w:ascii="Palatino Linotype" w:hAnsi="Palatino Linotype"/>
          <w:sz w:val="22"/>
          <w:szCs w:val="22"/>
        </w:rPr>
        <w:t xml:space="preserve">  Please list </w:t>
      </w:r>
      <w:r w:rsidR="00A1226E" w:rsidRPr="00302FD7">
        <w:rPr>
          <w:rFonts w:ascii="Palatino Linotype" w:hAnsi="Palatino Linotype"/>
          <w:b/>
          <w:sz w:val="22"/>
          <w:szCs w:val="22"/>
        </w:rPr>
        <w:t>each</w:t>
      </w:r>
      <w:r w:rsidR="00A1226E" w:rsidRPr="00302FD7">
        <w:rPr>
          <w:rFonts w:ascii="Palatino Linotype" w:hAnsi="Palatino Linotype"/>
          <w:sz w:val="22"/>
          <w:szCs w:val="22"/>
        </w:rPr>
        <w:t xml:space="preserve"> item that will be purchased with grant money and price on the lines below. Please feel free to attach an additional sheet if needed for more space. </w:t>
      </w:r>
    </w:p>
    <w:p w:rsidR="00A1226E" w:rsidRPr="0041728C" w:rsidRDefault="00A1226E" w:rsidP="00A1226E">
      <w:pPr>
        <w:pStyle w:val="Header"/>
        <w:tabs>
          <w:tab w:val="clear" w:pos="4320"/>
          <w:tab w:val="clear" w:pos="8640"/>
          <w:tab w:val="left" w:pos="0"/>
        </w:tabs>
        <w:ind w:left="360"/>
        <w:rPr>
          <w:rFonts w:ascii="Palatino Linotype" w:hAnsi="Palatino Linotype"/>
          <w:sz w:val="22"/>
          <w:szCs w:val="22"/>
        </w:rPr>
      </w:pPr>
    </w:p>
    <w:p w:rsidR="000606B2" w:rsidRPr="00D54FFF" w:rsidRDefault="00DE3EC7" w:rsidP="00B93937">
      <w:pPr>
        <w:pStyle w:val="Header"/>
        <w:pBdr>
          <w:bottom w:val="single" w:sz="8" w:space="2" w:color="000000"/>
        </w:pBdr>
        <w:tabs>
          <w:tab w:val="clear" w:pos="4320"/>
          <w:tab w:val="clear" w:pos="8640"/>
        </w:tabs>
        <w:jc w:val="center"/>
        <w:rPr>
          <w:rFonts w:ascii="Palatino Linotype" w:hAnsi="Palatino Linotype"/>
          <w:b/>
          <w:bCs/>
          <w:smallCaps/>
          <w:sz w:val="32"/>
        </w:rPr>
      </w:pPr>
      <w:r>
        <w:rPr>
          <w:rFonts w:ascii="Palatino Linotype" w:hAnsi="Palatino Linotype"/>
          <w:noProof/>
        </w:rPr>
        <w:pict>
          <v:shapetype id="_x0000_t202" coordsize="21600,21600" o:spt="202" path="m,l,21600r21600,l21600,xe">
            <v:stroke joinstyle="miter"/>
            <v:path gradientshapeok="t" o:connecttype="rect"/>
          </v:shapetype>
          <v:shape id="Text Box 99" o:spid="_x0000_s1026" type="#_x0000_t202" style="position:absolute;left:0;text-align:left;margin-left:-5.4pt;margin-top:54.05pt;width:503.95pt;height:518.75pt;z-index:251662336;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3601"/>
                    <w:gridCol w:w="249"/>
                    <w:gridCol w:w="1194"/>
                    <w:gridCol w:w="249"/>
                    <w:gridCol w:w="1375"/>
                    <w:gridCol w:w="249"/>
                    <w:gridCol w:w="1615"/>
                    <w:gridCol w:w="249"/>
                    <w:gridCol w:w="1299"/>
                  </w:tblGrid>
                  <w:tr w:rsidR="00B93937" w:rsidTr="00B93937">
                    <w:trPr>
                      <w:trHeight w:val="432"/>
                    </w:trPr>
                    <w:tc>
                      <w:tcPr>
                        <w:tcW w:w="10080" w:type="dxa"/>
                        <w:gridSpan w:val="9"/>
                        <w:tcBorders>
                          <w:top w:val="single" w:sz="8" w:space="0" w:color="000000"/>
                          <w:bottom w:val="single" w:sz="4" w:space="0" w:color="auto"/>
                        </w:tcBorders>
                        <w:vAlign w:val="center"/>
                      </w:tcPr>
                      <w:p w:rsidR="00B93937" w:rsidRDefault="00B93937">
                        <w:pPr>
                          <w:snapToGrid w:val="0"/>
                          <w:jc w:val="center"/>
                          <w:rPr>
                            <w:rFonts w:ascii="Palatino Linotype" w:hAnsi="Palatino Linotype" w:cs="Arial"/>
                          </w:rPr>
                        </w:pPr>
                        <w:r>
                          <w:rPr>
                            <w:rFonts w:ascii="Palatino Linotype" w:hAnsi="Palatino Linotype" w:cs="Arial"/>
                            <w:sz w:val="22"/>
                          </w:rPr>
                          <w:t>Proposed Project Budget</w:t>
                        </w:r>
                      </w:p>
                    </w:tc>
                  </w:tr>
                  <w:tr w:rsidR="00B93937" w:rsidTr="00B93937">
                    <w:trPr>
                      <w:trHeight w:val="432"/>
                    </w:trPr>
                    <w:tc>
                      <w:tcPr>
                        <w:tcW w:w="5044" w:type="dxa"/>
                        <w:gridSpan w:val="3"/>
                        <w:tcBorders>
                          <w:top w:val="single" w:sz="4" w:space="0" w:color="auto"/>
                        </w:tcBorders>
                        <w:vAlign w:val="center"/>
                      </w:tcPr>
                      <w:p w:rsidR="00B93937" w:rsidRDefault="00B93937" w:rsidP="00B93937">
                        <w:pPr>
                          <w:snapToGrid w:val="0"/>
                          <w:rPr>
                            <w:rFonts w:ascii="Palatino Linotype" w:hAnsi="Palatino Linotype" w:cs="Arial"/>
                            <w:sz w:val="20"/>
                          </w:rPr>
                        </w:pPr>
                        <w:r>
                          <w:rPr>
                            <w:rFonts w:ascii="Palatino Linotype" w:hAnsi="Palatino Linotype" w:cs="Arial"/>
                            <w:sz w:val="20"/>
                          </w:rPr>
                          <w:t>A.  Project Expenses</w:t>
                        </w:r>
                      </w:p>
                    </w:tc>
                    <w:tc>
                      <w:tcPr>
                        <w:tcW w:w="249" w:type="dxa"/>
                        <w:tcBorders>
                          <w:top w:val="single" w:sz="4" w:space="0" w:color="auto"/>
                        </w:tcBorders>
                        <w:vAlign w:val="center"/>
                      </w:tcPr>
                      <w:p w:rsidR="00B93937" w:rsidRDefault="00B93937">
                        <w:pPr>
                          <w:snapToGrid w:val="0"/>
                          <w:jc w:val="center"/>
                          <w:rPr>
                            <w:rFonts w:ascii="Palatino Linotype" w:hAnsi="Palatino Linotype" w:cs="Arial"/>
                            <w:sz w:val="20"/>
                          </w:rPr>
                        </w:pPr>
                      </w:p>
                    </w:tc>
                    <w:tc>
                      <w:tcPr>
                        <w:tcW w:w="1375" w:type="dxa"/>
                        <w:vMerge w:val="restart"/>
                        <w:tcBorders>
                          <w:top w:val="single" w:sz="4" w:space="0" w:color="auto"/>
                          <w:bottom w:val="single" w:sz="4" w:space="0" w:color="000000"/>
                        </w:tcBorders>
                        <w:vAlign w:val="center"/>
                      </w:tcPr>
                      <w:p w:rsidR="00B93937" w:rsidRDefault="00B93937">
                        <w:pPr>
                          <w:snapToGrid w:val="0"/>
                          <w:jc w:val="center"/>
                          <w:rPr>
                            <w:rFonts w:ascii="Palatino Linotype" w:hAnsi="Palatino Linotype" w:cs="Arial"/>
                            <w:sz w:val="20"/>
                          </w:rPr>
                        </w:pPr>
                        <w:r>
                          <w:rPr>
                            <w:rFonts w:ascii="Palatino Linotype" w:hAnsi="Palatino Linotype" w:cs="Arial"/>
                            <w:sz w:val="20"/>
                          </w:rPr>
                          <w:t>B.  Amount Requested from BSN</w:t>
                        </w:r>
                      </w:p>
                    </w:tc>
                    <w:tc>
                      <w:tcPr>
                        <w:tcW w:w="249" w:type="dxa"/>
                        <w:tcBorders>
                          <w:top w:val="single" w:sz="4" w:space="0" w:color="auto"/>
                        </w:tcBorders>
                        <w:vAlign w:val="center"/>
                      </w:tcPr>
                      <w:p w:rsidR="00B93937" w:rsidRDefault="00B93937">
                        <w:pPr>
                          <w:snapToGrid w:val="0"/>
                          <w:jc w:val="center"/>
                          <w:rPr>
                            <w:rFonts w:ascii="Palatino Linotype" w:hAnsi="Palatino Linotype" w:cs="Arial"/>
                            <w:sz w:val="20"/>
                          </w:rPr>
                        </w:pPr>
                      </w:p>
                    </w:tc>
                    <w:tc>
                      <w:tcPr>
                        <w:tcW w:w="1615" w:type="dxa"/>
                        <w:vMerge w:val="restart"/>
                        <w:tcBorders>
                          <w:top w:val="single" w:sz="4" w:space="0" w:color="auto"/>
                          <w:bottom w:val="single" w:sz="4" w:space="0" w:color="000000"/>
                        </w:tcBorders>
                        <w:vAlign w:val="center"/>
                      </w:tcPr>
                      <w:p w:rsidR="00B93937" w:rsidRDefault="00B93937">
                        <w:pPr>
                          <w:snapToGrid w:val="0"/>
                          <w:jc w:val="center"/>
                          <w:rPr>
                            <w:rFonts w:ascii="Palatino Linotype" w:hAnsi="Palatino Linotype" w:cs="Arial"/>
                            <w:sz w:val="20"/>
                          </w:rPr>
                        </w:pPr>
                        <w:r>
                          <w:rPr>
                            <w:rFonts w:ascii="Palatino Linotype" w:hAnsi="Palatino Linotype" w:cs="Arial"/>
                            <w:sz w:val="20"/>
                          </w:rPr>
                          <w:t>C.  Amount Available from Other Sources</w:t>
                        </w:r>
                      </w:p>
                    </w:tc>
                    <w:tc>
                      <w:tcPr>
                        <w:tcW w:w="249" w:type="dxa"/>
                        <w:tcBorders>
                          <w:top w:val="single" w:sz="4" w:space="0" w:color="auto"/>
                        </w:tcBorders>
                        <w:vAlign w:val="center"/>
                      </w:tcPr>
                      <w:p w:rsidR="00B93937" w:rsidRDefault="00B93937">
                        <w:pPr>
                          <w:snapToGrid w:val="0"/>
                          <w:jc w:val="center"/>
                          <w:rPr>
                            <w:rFonts w:ascii="Palatino Linotype" w:hAnsi="Palatino Linotype" w:cs="Arial"/>
                            <w:sz w:val="20"/>
                          </w:rPr>
                        </w:pPr>
                      </w:p>
                    </w:tc>
                    <w:tc>
                      <w:tcPr>
                        <w:tcW w:w="1299" w:type="dxa"/>
                        <w:vMerge w:val="restart"/>
                        <w:tcBorders>
                          <w:top w:val="single" w:sz="4" w:space="0" w:color="auto"/>
                          <w:bottom w:val="single" w:sz="4" w:space="0" w:color="000000"/>
                        </w:tcBorders>
                        <w:vAlign w:val="center"/>
                      </w:tcPr>
                      <w:p w:rsidR="00B93937" w:rsidRDefault="00B93937">
                        <w:pPr>
                          <w:snapToGrid w:val="0"/>
                          <w:jc w:val="center"/>
                          <w:rPr>
                            <w:rFonts w:ascii="Palatino Linotype" w:hAnsi="Palatino Linotype" w:cs="Arial"/>
                            <w:sz w:val="20"/>
                          </w:rPr>
                        </w:pPr>
                        <w:r>
                          <w:rPr>
                            <w:rFonts w:ascii="Palatino Linotype" w:hAnsi="Palatino Linotype" w:cs="Arial"/>
                            <w:sz w:val="20"/>
                          </w:rPr>
                          <w:t>Total of</w:t>
                        </w:r>
                      </w:p>
                      <w:p w:rsidR="00B93937" w:rsidRDefault="00B93937">
                        <w:pPr>
                          <w:jc w:val="center"/>
                          <w:rPr>
                            <w:rFonts w:ascii="Palatino Linotype" w:hAnsi="Palatino Linotype" w:cs="Arial"/>
                            <w:sz w:val="20"/>
                          </w:rPr>
                        </w:pPr>
                        <w:r>
                          <w:rPr>
                            <w:rFonts w:ascii="Palatino Linotype" w:hAnsi="Palatino Linotype" w:cs="Arial"/>
                            <w:sz w:val="20"/>
                          </w:rPr>
                          <w:t>Columns</w:t>
                        </w:r>
                      </w:p>
                      <w:p w:rsidR="00B93937" w:rsidRDefault="00B93937">
                        <w:pPr>
                          <w:jc w:val="center"/>
                          <w:rPr>
                            <w:rFonts w:ascii="Palatino Linotype" w:hAnsi="Palatino Linotype" w:cs="Arial"/>
                            <w:sz w:val="20"/>
                          </w:rPr>
                        </w:pPr>
                        <w:r>
                          <w:rPr>
                            <w:rFonts w:ascii="Palatino Linotype" w:hAnsi="Palatino Linotype" w:cs="Arial"/>
                            <w:sz w:val="20"/>
                          </w:rPr>
                          <w:t>B. + C.</w:t>
                        </w:r>
                      </w:p>
                    </w:tc>
                  </w:tr>
                  <w:tr w:rsidR="00B93937" w:rsidTr="00B93937">
                    <w:trPr>
                      <w:trHeight w:val="432"/>
                    </w:trPr>
                    <w:tc>
                      <w:tcPr>
                        <w:tcW w:w="3601" w:type="dxa"/>
                        <w:tcBorders>
                          <w:bottom w:val="single" w:sz="4" w:space="0" w:color="000000"/>
                        </w:tcBorders>
                        <w:vAlign w:val="center"/>
                      </w:tcPr>
                      <w:p w:rsidR="00B93937" w:rsidRDefault="00B93937" w:rsidP="00B93937">
                        <w:pPr>
                          <w:snapToGrid w:val="0"/>
                          <w:rPr>
                            <w:rFonts w:ascii="Palatino Linotype" w:hAnsi="Palatino Linotype" w:cs="Arial"/>
                            <w:sz w:val="20"/>
                          </w:rPr>
                        </w:pPr>
                        <w:r>
                          <w:rPr>
                            <w:rFonts w:ascii="Palatino Linotype" w:hAnsi="Palatino Linotype" w:cs="Arial"/>
                            <w:sz w:val="20"/>
                          </w:rPr>
                          <w:t>Item</w:t>
                        </w:r>
                      </w:p>
                    </w:tc>
                    <w:tc>
                      <w:tcPr>
                        <w:tcW w:w="249" w:type="dxa"/>
                        <w:vAlign w:val="center"/>
                      </w:tcPr>
                      <w:p w:rsidR="00B93937" w:rsidRDefault="00B93937">
                        <w:pPr>
                          <w:snapToGrid w:val="0"/>
                          <w:jc w:val="center"/>
                          <w:rPr>
                            <w:rFonts w:ascii="Palatino Linotype" w:hAnsi="Palatino Linotype" w:cs="Arial"/>
                            <w:sz w:val="20"/>
                          </w:rPr>
                        </w:pPr>
                      </w:p>
                    </w:tc>
                    <w:tc>
                      <w:tcPr>
                        <w:tcW w:w="1194" w:type="dxa"/>
                        <w:tcBorders>
                          <w:bottom w:val="single" w:sz="4" w:space="0" w:color="000000"/>
                        </w:tcBorders>
                        <w:vAlign w:val="center"/>
                      </w:tcPr>
                      <w:p w:rsidR="00B93937" w:rsidRDefault="00B93937">
                        <w:pPr>
                          <w:snapToGrid w:val="0"/>
                          <w:jc w:val="center"/>
                          <w:rPr>
                            <w:rFonts w:ascii="Palatino Linotype" w:hAnsi="Palatino Linotype" w:cs="Arial"/>
                            <w:sz w:val="20"/>
                          </w:rPr>
                        </w:pPr>
                      </w:p>
                    </w:tc>
                    <w:tc>
                      <w:tcPr>
                        <w:tcW w:w="249" w:type="dxa"/>
                      </w:tcPr>
                      <w:p w:rsidR="00B93937" w:rsidRDefault="00B93937">
                        <w:pPr>
                          <w:snapToGrid w:val="0"/>
                          <w:rPr>
                            <w:rFonts w:ascii="Palatino Linotype" w:hAnsi="Palatino Linotype" w:cs="Arial"/>
                            <w:sz w:val="20"/>
                          </w:rPr>
                        </w:pPr>
                      </w:p>
                    </w:tc>
                    <w:tc>
                      <w:tcPr>
                        <w:tcW w:w="1375" w:type="dxa"/>
                        <w:vMerge/>
                        <w:tcBorders>
                          <w:top w:val="single" w:sz="4" w:space="0" w:color="000000"/>
                          <w:bottom w:val="single" w:sz="4" w:space="0" w:color="000000"/>
                        </w:tcBorders>
                      </w:tcPr>
                      <w:p w:rsidR="00B93937" w:rsidRDefault="00B93937">
                        <w:pPr>
                          <w:snapToGrid w:val="0"/>
                          <w:rPr>
                            <w:rFonts w:ascii="Palatino Linotype" w:hAnsi="Palatino Linotype" w:cs="Arial"/>
                            <w:sz w:val="20"/>
                          </w:rPr>
                        </w:pPr>
                      </w:p>
                    </w:tc>
                    <w:tc>
                      <w:tcPr>
                        <w:tcW w:w="249" w:type="dxa"/>
                      </w:tcPr>
                      <w:p w:rsidR="00B93937" w:rsidRDefault="00B93937">
                        <w:pPr>
                          <w:snapToGrid w:val="0"/>
                          <w:rPr>
                            <w:rFonts w:ascii="Palatino Linotype" w:hAnsi="Palatino Linotype" w:cs="Arial"/>
                            <w:sz w:val="20"/>
                          </w:rPr>
                        </w:pPr>
                      </w:p>
                    </w:tc>
                    <w:tc>
                      <w:tcPr>
                        <w:tcW w:w="1615" w:type="dxa"/>
                        <w:vMerge/>
                        <w:tcBorders>
                          <w:top w:val="single" w:sz="4" w:space="0" w:color="000000"/>
                          <w:bottom w:val="single" w:sz="4" w:space="0" w:color="000000"/>
                        </w:tcBorders>
                      </w:tcPr>
                      <w:p w:rsidR="00B93937" w:rsidRDefault="00B93937">
                        <w:pPr>
                          <w:snapToGrid w:val="0"/>
                          <w:rPr>
                            <w:rFonts w:ascii="Palatino Linotype" w:hAnsi="Palatino Linotype" w:cs="Arial"/>
                            <w:sz w:val="20"/>
                          </w:rPr>
                        </w:pPr>
                      </w:p>
                    </w:tc>
                    <w:tc>
                      <w:tcPr>
                        <w:tcW w:w="249" w:type="dxa"/>
                      </w:tcPr>
                      <w:p w:rsidR="00B93937" w:rsidRDefault="00B93937">
                        <w:pPr>
                          <w:snapToGrid w:val="0"/>
                          <w:rPr>
                            <w:rFonts w:ascii="Palatino Linotype" w:hAnsi="Palatino Linotype" w:cs="Arial"/>
                            <w:sz w:val="20"/>
                          </w:rPr>
                        </w:pPr>
                      </w:p>
                    </w:tc>
                    <w:tc>
                      <w:tcPr>
                        <w:tcW w:w="1299" w:type="dxa"/>
                        <w:vMerge/>
                        <w:tcBorders>
                          <w:top w:val="single" w:sz="4" w:space="0" w:color="000000"/>
                          <w:bottom w:val="single" w:sz="4" w:space="0" w:color="000000"/>
                        </w:tcBorders>
                      </w:tcPr>
                      <w:p w:rsidR="00B93937" w:rsidRDefault="00B93937">
                        <w:pPr>
                          <w:snapToGrid w:val="0"/>
                          <w:rPr>
                            <w:rFonts w:ascii="Palatino Linotype" w:hAnsi="Palatino Linotype" w:cs="Arial"/>
                            <w:sz w:val="20"/>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rsidR="00B93937" w:rsidRDefault="00B93937">
                        <w:pPr>
                          <w:snapToGrid w:val="0"/>
                          <w:rPr>
                            <w:rFonts w:ascii="Palatino Linotype" w:hAnsi="Palatino Linotype" w:cs="Arial"/>
                          </w:rPr>
                        </w:pPr>
                      </w:p>
                    </w:tc>
                  </w:tr>
                  <w:tr w:rsidR="00B93937" w:rsidTr="00B93937">
                    <w:trPr>
                      <w:trHeight w:val="432"/>
                    </w:trPr>
                    <w:tc>
                      <w:tcPr>
                        <w:tcW w:w="5044" w:type="dxa"/>
                        <w:gridSpan w:val="3"/>
                        <w:tcBorders>
                          <w:top w:val="single" w:sz="4" w:space="0" w:color="000000"/>
                          <w:bottom w:val="single" w:sz="8"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375" w:type="dxa"/>
                        <w:tcBorders>
                          <w:top w:val="single" w:sz="4" w:space="0" w:color="000000"/>
                          <w:bottom w:val="single" w:sz="8"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615" w:type="dxa"/>
                        <w:tcBorders>
                          <w:top w:val="single" w:sz="4" w:space="0" w:color="000000"/>
                          <w:bottom w:val="single" w:sz="8" w:space="0" w:color="000000"/>
                        </w:tcBorders>
                      </w:tcPr>
                      <w:p w:rsidR="00B93937" w:rsidRDefault="00B93937">
                        <w:pPr>
                          <w:snapToGrid w:val="0"/>
                          <w:rPr>
                            <w:rFonts w:ascii="Palatino Linotype" w:hAnsi="Palatino Linotype" w:cs="Arial"/>
                          </w:rPr>
                        </w:pPr>
                      </w:p>
                    </w:tc>
                    <w:tc>
                      <w:tcPr>
                        <w:tcW w:w="249" w:type="dxa"/>
                      </w:tcPr>
                      <w:p w:rsidR="00B93937" w:rsidRDefault="00B93937">
                        <w:pPr>
                          <w:snapToGrid w:val="0"/>
                          <w:rPr>
                            <w:rFonts w:ascii="Palatino Linotype" w:hAnsi="Palatino Linotype" w:cs="Arial"/>
                          </w:rPr>
                        </w:pPr>
                      </w:p>
                    </w:tc>
                    <w:tc>
                      <w:tcPr>
                        <w:tcW w:w="1299" w:type="dxa"/>
                        <w:tcBorders>
                          <w:top w:val="single" w:sz="4" w:space="0" w:color="000000"/>
                          <w:bottom w:val="single" w:sz="8" w:space="0" w:color="000000"/>
                        </w:tcBorders>
                      </w:tcPr>
                      <w:p w:rsidR="00B93937" w:rsidRDefault="00B93937">
                        <w:pPr>
                          <w:snapToGrid w:val="0"/>
                          <w:rPr>
                            <w:rFonts w:ascii="Palatino Linotype" w:hAnsi="Palatino Linotype" w:cs="Arial"/>
                          </w:rPr>
                        </w:pPr>
                      </w:p>
                    </w:tc>
                  </w:tr>
                  <w:tr w:rsidR="00B93937" w:rsidTr="00B93937">
                    <w:trPr>
                      <w:trHeight w:val="432"/>
                    </w:trPr>
                    <w:tc>
                      <w:tcPr>
                        <w:tcW w:w="3601" w:type="dxa"/>
                        <w:tcBorders>
                          <w:top w:val="single" w:sz="8" w:space="0" w:color="000000"/>
                          <w:bottom w:val="single" w:sz="8" w:space="0" w:color="000000"/>
                        </w:tcBorders>
                        <w:vAlign w:val="bottom"/>
                      </w:tcPr>
                      <w:p w:rsidR="00B93937" w:rsidRDefault="00B93937" w:rsidP="00B93937">
                        <w:pPr>
                          <w:snapToGrid w:val="0"/>
                          <w:rPr>
                            <w:rFonts w:ascii="Palatino Linotype" w:hAnsi="Palatino Linotype" w:cs="Arial"/>
                          </w:rPr>
                        </w:pPr>
                        <w:r>
                          <w:rPr>
                            <w:rFonts w:ascii="Palatino Linotype" w:hAnsi="Palatino Linotype" w:cs="Arial"/>
                            <w:sz w:val="22"/>
                          </w:rPr>
                          <w:t>Total:</w:t>
                        </w:r>
                      </w:p>
                    </w:tc>
                    <w:tc>
                      <w:tcPr>
                        <w:tcW w:w="249" w:type="dxa"/>
                        <w:tcBorders>
                          <w:bottom w:val="single" w:sz="8" w:space="0" w:color="000000"/>
                        </w:tcBorders>
                      </w:tcPr>
                      <w:p w:rsidR="00B93937" w:rsidRDefault="00B93937">
                        <w:pPr>
                          <w:snapToGrid w:val="0"/>
                          <w:rPr>
                            <w:rFonts w:ascii="Palatino Linotype" w:hAnsi="Palatino Linotype" w:cs="Arial"/>
                          </w:rPr>
                        </w:pPr>
                      </w:p>
                    </w:tc>
                    <w:tc>
                      <w:tcPr>
                        <w:tcW w:w="1194" w:type="dxa"/>
                        <w:tcBorders>
                          <w:top w:val="single" w:sz="8" w:space="0" w:color="000000"/>
                          <w:bottom w:val="single" w:sz="8" w:space="0" w:color="000000"/>
                        </w:tcBorders>
                      </w:tcPr>
                      <w:p w:rsidR="00B93937" w:rsidRDefault="00B93937">
                        <w:pPr>
                          <w:snapToGrid w:val="0"/>
                          <w:rPr>
                            <w:rFonts w:ascii="Palatino Linotype" w:hAnsi="Palatino Linotype" w:cs="Arial"/>
                          </w:rPr>
                        </w:pPr>
                      </w:p>
                    </w:tc>
                    <w:tc>
                      <w:tcPr>
                        <w:tcW w:w="249" w:type="dxa"/>
                        <w:tcBorders>
                          <w:bottom w:val="single" w:sz="8" w:space="0" w:color="000000"/>
                        </w:tcBorders>
                      </w:tcPr>
                      <w:p w:rsidR="00B93937" w:rsidRDefault="00B93937">
                        <w:pPr>
                          <w:snapToGrid w:val="0"/>
                          <w:rPr>
                            <w:rFonts w:ascii="Palatino Linotype" w:hAnsi="Palatino Linotype" w:cs="Arial"/>
                          </w:rPr>
                        </w:pPr>
                      </w:p>
                    </w:tc>
                    <w:tc>
                      <w:tcPr>
                        <w:tcW w:w="1375" w:type="dxa"/>
                        <w:tcBorders>
                          <w:top w:val="single" w:sz="8" w:space="0" w:color="000000"/>
                          <w:bottom w:val="single" w:sz="8" w:space="0" w:color="000000"/>
                        </w:tcBorders>
                        <w:vAlign w:val="center"/>
                      </w:tcPr>
                      <w:p w:rsidR="00B93937" w:rsidRDefault="00B93937" w:rsidP="00B93937">
                        <w:pPr>
                          <w:snapToGrid w:val="0"/>
                          <w:rPr>
                            <w:rFonts w:ascii="Palatino Linotype" w:hAnsi="Palatino Linotype" w:cs="Arial"/>
                          </w:rPr>
                        </w:pPr>
                        <w:r>
                          <w:rPr>
                            <w:rFonts w:ascii="Palatino Linotype" w:hAnsi="Palatino Linotype" w:cs="Arial"/>
                            <w:sz w:val="22"/>
                          </w:rPr>
                          <w:t>$</w:t>
                        </w:r>
                      </w:p>
                    </w:tc>
                    <w:tc>
                      <w:tcPr>
                        <w:tcW w:w="249" w:type="dxa"/>
                        <w:tcBorders>
                          <w:bottom w:val="single" w:sz="8" w:space="0" w:color="000000"/>
                        </w:tcBorders>
                        <w:vAlign w:val="center"/>
                      </w:tcPr>
                      <w:p w:rsidR="00B93937" w:rsidRDefault="00B93937" w:rsidP="00B93937">
                        <w:pPr>
                          <w:snapToGrid w:val="0"/>
                          <w:rPr>
                            <w:rFonts w:ascii="Palatino Linotype" w:hAnsi="Palatino Linotype" w:cs="Arial"/>
                          </w:rPr>
                        </w:pPr>
                      </w:p>
                    </w:tc>
                    <w:tc>
                      <w:tcPr>
                        <w:tcW w:w="1615" w:type="dxa"/>
                        <w:tcBorders>
                          <w:top w:val="single" w:sz="8" w:space="0" w:color="000000"/>
                          <w:bottom w:val="single" w:sz="8" w:space="0" w:color="000000"/>
                        </w:tcBorders>
                        <w:vAlign w:val="center"/>
                      </w:tcPr>
                      <w:p w:rsidR="00B93937" w:rsidRDefault="00B93937" w:rsidP="00B93937">
                        <w:pPr>
                          <w:snapToGrid w:val="0"/>
                          <w:rPr>
                            <w:rFonts w:ascii="Palatino Linotype" w:hAnsi="Palatino Linotype" w:cs="Arial"/>
                          </w:rPr>
                        </w:pPr>
                        <w:r>
                          <w:rPr>
                            <w:rFonts w:ascii="Palatino Linotype" w:hAnsi="Palatino Linotype" w:cs="Arial"/>
                            <w:sz w:val="22"/>
                          </w:rPr>
                          <w:t>$</w:t>
                        </w:r>
                      </w:p>
                    </w:tc>
                    <w:tc>
                      <w:tcPr>
                        <w:tcW w:w="249" w:type="dxa"/>
                        <w:tcBorders>
                          <w:bottom w:val="single" w:sz="8" w:space="0" w:color="000000"/>
                        </w:tcBorders>
                        <w:vAlign w:val="center"/>
                      </w:tcPr>
                      <w:p w:rsidR="00B93937" w:rsidRDefault="00B93937" w:rsidP="00B93937">
                        <w:pPr>
                          <w:snapToGrid w:val="0"/>
                          <w:rPr>
                            <w:rFonts w:ascii="Palatino Linotype" w:hAnsi="Palatino Linotype" w:cs="Arial"/>
                          </w:rPr>
                        </w:pPr>
                      </w:p>
                    </w:tc>
                    <w:tc>
                      <w:tcPr>
                        <w:tcW w:w="1299" w:type="dxa"/>
                        <w:tcBorders>
                          <w:top w:val="single" w:sz="8" w:space="0" w:color="000000"/>
                          <w:bottom w:val="single" w:sz="8" w:space="0" w:color="000000"/>
                        </w:tcBorders>
                        <w:vAlign w:val="center"/>
                      </w:tcPr>
                      <w:p w:rsidR="00B93937" w:rsidRDefault="00B93937" w:rsidP="00B93937">
                        <w:pPr>
                          <w:snapToGrid w:val="0"/>
                          <w:rPr>
                            <w:rFonts w:ascii="Palatino Linotype" w:hAnsi="Palatino Linotype" w:cs="Arial"/>
                          </w:rPr>
                        </w:pPr>
                        <w:r>
                          <w:rPr>
                            <w:rFonts w:ascii="Palatino Linotype" w:hAnsi="Palatino Linotype" w:cs="Arial"/>
                            <w:sz w:val="22"/>
                          </w:rPr>
                          <w:t>$</w:t>
                        </w:r>
                      </w:p>
                    </w:tc>
                  </w:tr>
                </w:tbl>
                <w:p w:rsidR="00B93937" w:rsidRDefault="00B93937">
                  <w:r>
                    <w:t xml:space="preserve"> </w:t>
                  </w:r>
                </w:p>
              </w:txbxContent>
            </v:textbox>
            <w10:wrap type="square" side="largest" anchorx="margin" anchory="page"/>
          </v:shape>
        </w:pict>
      </w:r>
    </w:p>
    <w:p w:rsidR="000606B2" w:rsidRPr="00D54FFF" w:rsidRDefault="000606B2" w:rsidP="00B93937">
      <w:pPr>
        <w:pStyle w:val="Header"/>
        <w:pBdr>
          <w:bottom w:val="single" w:sz="8" w:space="2" w:color="000000"/>
        </w:pBdr>
        <w:tabs>
          <w:tab w:val="clear" w:pos="4320"/>
          <w:tab w:val="clear" w:pos="8640"/>
        </w:tabs>
        <w:jc w:val="center"/>
        <w:rPr>
          <w:rFonts w:ascii="Palatino Linotype" w:hAnsi="Palatino Linotype"/>
          <w:b/>
          <w:bCs/>
          <w:smallCaps/>
          <w:sz w:val="32"/>
        </w:rPr>
      </w:pPr>
    </w:p>
    <w:p w:rsidR="000606B2" w:rsidRPr="00D54FFF" w:rsidRDefault="000606B2" w:rsidP="00B93937">
      <w:pPr>
        <w:pStyle w:val="Header"/>
        <w:pBdr>
          <w:bottom w:val="single" w:sz="8" w:space="2" w:color="000000"/>
        </w:pBdr>
        <w:tabs>
          <w:tab w:val="clear" w:pos="4320"/>
          <w:tab w:val="clear" w:pos="8640"/>
        </w:tabs>
        <w:jc w:val="center"/>
        <w:rPr>
          <w:rFonts w:ascii="Palatino Linotype" w:hAnsi="Palatino Linotype"/>
          <w:b/>
          <w:bCs/>
          <w:smallCaps/>
          <w:sz w:val="32"/>
        </w:rPr>
      </w:pPr>
    </w:p>
    <w:p w:rsidR="00D54FFF" w:rsidRPr="00D54FFF" w:rsidRDefault="00D54FFF" w:rsidP="00B93937">
      <w:pPr>
        <w:pStyle w:val="Header"/>
        <w:pBdr>
          <w:bottom w:val="single" w:sz="8" w:space="2" w:color="000000"/>
        </w:pBdr>
        <w:tabs>
          <w:tab w:val="clear" w:pos="4320"/>
          <w:tab w:val="clear" w:pos="8640"/>
        </w:tabs>
        <w:jc w:val="center"/>
        <w:rPr>
          <w:rFonts w:ascii="Palatino Linotype" w:hAnsi="Palatino Linotype"/>
          <w:b/>
          <w:bCs/>
          <w:smallCaps/>
          <w:sz w:val="32"/>
        </w:rPr>
      </w:pPr>
    </w:p>
    <w:p w:rsidR="000606B2" w:rsidRPr="00D54FFF" w:rsidRDefault="000606B2" w:rsidP="00B93937">
      <w:pPr>
        <w:pStyle w:val="Header"/>
        <w:pBdr>
          <w:bottom w:val="single" w:sz="8" w:space="2" w:color="000000"/>
        </w:pBdr>
        <w:tabs>
          <w:tab w:val="clear" w:pos="4320"/>
          <w:tab w:val="clear" w:pos="8640"/>
        </w:tabs>
        <w:jc w:val="center"/>
        <w:rPr>
          <w:rFonts w:ascii="Palatino Linotype" w:hAnsi="Palatino Linotype"/>
          <w:b/>
          <w:bCs/>
          <w:smallCaps/>
          <w:sz w:val="32"/>
        </w:rPr>
      </w:pPr>
    </w:p>
    <w:p w:rsidR="000606B2" w:rsidRPr="00D54FFF" w:rsidRDefault="000606B2" w:rsidP="00B93937">
      <w:pPr>
        <w:pStyle w:val="Header"/>
        <w:pBdr>
          <w:bottom w:val="single" w:sz="8" w:space="2" w:color="000000"/>
        </w:pBdr>
        <w:tabs>
          <w:tab w:val="clear" w:pos="4320"/>
          <w:tab w:val="clear" w:pos="8640"/>
        </w:tabs>
        <w:jc w:val="center"/>
        <w:rPr>
          <w:rFonts w:ascii="Palatino Linotype" w:hAnsi="Palatino Linotype"/>
          <w:b/>
          <w:bCs/>
          <w:smallCaps/>
          <w:sz w:val="32"/>
        </w:rPr>
      </w:pPr>
    </w:p>
    <w:p w:rsidR="000606B2" w:rsidRPr="00D54FFF" w:rsidRDefault="000606B2" w:rsidP="00B93937">
      <w:pPr>
        <w:pStyle w:val="Header"/>
        <w:pBdr>
          <w:bottom w:val="single" w:sz="8" w:space="2" w:color="000000"/>
        </w:pBdr>
        <w:tabs>
          <w:tab w:val="clear" w:pos="4320"/>
          <w:tab w:val="clear" w:pos="8640"/>
        </w:tabs>
        <w:jc w:val="center"/>
        <w:rPr>
          <w:rFonts w:ascii="Palatino Linotype" w:hAnsi="Palatino Linotype"/>
          <w:b/>
          <w:bCs/>
          <w:smallCaps/>
          <w:sz w:val="32"/>
        </w:rPr>
      </w:pPr>
    </w:p>
    <w:p w:rsidR="000606B2" w:rsidRPr="00D54FFF" w:rsidRDefault="000606B2" w:rsidP="00B93937">
      <w:pPr>
        <w:pStyle w:val="Header"/>
        <w:pBdr>
          <w:bottom w:val="single" w:sz="8" w:space="2" w:color="000000"/>
        </w:pBdr>
        <w:tabs>
          <w:tab w:val="clear" w:pos="4320"/>
          <w:tab w:val="clear" w:pos="8640"/>
        </w:tabs>
        <w:jc w:val="center"/>
        <w:rPr>
          <w:rFonts w:ascii="Palatino Linotype" w:hAnsi="Palatino Linotype"/>
          <w:b/>
          <w:bCs/>
          <w:smallCaps/>
          <w:sz w:val="32"/>
        </w:rPr>
      </w:pPr>
    </w:p>
    <w:p w:rsidR="000606B2" w:rsidRPr="00D54FFF" w:rsidRDefault="000606B2" w:rsidP="00B93937">
      <w:pPr>
        <w:pStyle w:val="Header"/>
        <w:pBdr>
          <w:bottom w:val="single" w:sz="8" w:space="2" w:color="000000"/>
        </w:pBdr>
        <w:tabs>
          <w:tab w:val="clear" w:pos="4320"/>
          <w:tab w:val="clear" w:pos="8640"/>
        </w:tabs>
        <w:jc w:val="center"/>
        <w:rPr>
          <w:rFonts w:ascii="Palatino Linotype" w:hAnsi="Palatino Linotype"/>
          <w:b/>
          <w:bCs/>
          <w:smallCaps/>
          <w:sz w:val="32"/>
        </w:rPr>
      </w:pPr>
    </w:p>
    <w:p w:rsidR="000606B2" w:rsidRPr="00D54FFF" w:rsidRDefault="000606B2" w:rsidP="00B93937">
      <w:pPr>
        <w:pStyle w:val="Header"/>
        <w:pBdr>
          <w:bottom w:val="single" w:sz="8" w:space="2" w:color="000000"/>
        </w:pBdr>
        <w:tabs>
          <w:tab w:val="clear" w:pos="4320"/>
          <w:tab w:val="clear" w:pos="8640"/>
        </w:tabs>
        <w:jc w:val="center"/>
        <w:rPr>
          <w:rFonts w:ascii="Palatino Linotype" w:hAnsi="Palatino Linotype"/>
          <w:b/>
          <w:bCs/>
          <w:smallCaps/>
          <w:sz w:val="32"/>
        </w:rPr>
      </w:pPr>
      <w:r w:rsidRPr="00D54FFF">
        <w:rPr>
          <w:rFonts w:ascii="Palatino Linotype" w:hAnsi="Palatino Linotype"/>
          <w:b/>
          <w:bCs/>
          <w:smallCaps/>
          <w:sz w:val="32"/>
        </w:rPr>
        <w:t>D.  Required Signatures</w:t>
      </w:r>
    </w:p>
    <w:p w:rsidR="000606B2" w:rsidRPr="00D54FFF" w:rsidRDefault="000606B2">
      <w:pPr>
        <w:rPr>
          <w:rFonts w:ascii="Palatino Linotype" w:hAnsi="Palatino Linotype"/>
          <w:sz w:val="22"/>
        </w:rPr>
      </w:pPr>
    </w:p>
    <w:p w:rsidR="000606B2" w:rsidRPr="00D54FFF" w:rsidRDefault="000606B2">
      <w:pPr>
        <w:rPr>
          <w:rFonts w:ascii="Palatino Linotype" w:hAnsi="Palatino Linotype"/>
          <w:sz w:val="22"/>
        </w:rPr>
      </w:pPr>
      <w:r w:rsidRPr="00D54FFF">
        <w:rPr>
          <w:rFonts w:ascii="Palatino Linotype" w:hAnsi="Palatino Linotype"/>
          <w:sz w:val="22"/>
        </w:rPr>
        <w:t>We certify that the attached proposal has been discussed and approved by the decision-making body of the applying group and that all information contained in this application is accurate.  Should we receive funding, we agree to comply with all reporting and monitoring requirements of Community Foundation of Greater Greensboro on behalf of Building Stronger Neighborhoods.</w:t>
      </w:r>
    </w:p>
    <w:p w:rsidR="000606B2" w:rsidRPr="00D54FFF" w:rsidRDefault="000606B2">
      <w:pPr>
        <w:rPr>
          <w:rFonts w:ascii="Palatino Linotype" w:hAnsi="Palatino Linotype"/>
          <w:sz w:val="22"/>
        </w:rPr>
      </w:pPr>
    </w:p>
    <w:tbl>
      <w:tblPr>
        <w:tblW w:w="0" w:type="auto"/>
        <w:tblInd w:w="165" w:type="dxa"/>
        <w:tblLayout w:type="fixed"/>
        <w:tblLook w:val="0000" w:firstRow="0" w:lastRow="0" w:firstColumn="0" w:lastColumn="0" w:noHBand="0" w:noVBand="0"/>
      </w:tblPr>
      <w:tblGrid>
        <w:gridCol w:w="5529"/>
        <w:gridCol w:w="456"/>
        <w:gridCol w:w="4146"/>
      </w:tblGrid>
      <w:tr w:rsidR="000606B2" w:rsidRPr="00D54FFF">
        <w:trPr>
          <w:trHeight w:val="333"/>
        </w:trPr>
        <w:tc>
          <w:tcPr>
            <w:tcW w:w="5529" w:type="dxa"/>
            <w:vAlign w:val="bottom"/>
          </w:tcPr>
          <w:p w:rsidR="000606B2" w:rsidRPr="00D54FFF" w:rsidRDefault="000606B2" w:rsidP="000606B2">
            <w:pPr>
              <w:pStyle w:val="Heading1"/>
              <w:snapToGrid w:val="0"/>
              <w:jc w:val="left"/>
              <w:rPr>
                <w:rFonts w:ascii="Palatino Linotype" w:hAnsi="Palatino Linotype"/>
              </w:rPr>
            </w:pPr>
            <w:r w:rsidRPr="00D54FFF">
              <w:rPr>
                <w:rFonts w:ascii="Palatino Linotype" w:hAnsi="Palatino Linotype"/>
              </w:rPr>
              <w:t>Neighborhood Group Representatives:</w:t>
            </w:r>
          </w:p>
        </w:tc>
        <w:tc>
          <w:tcPr>
            <w:tcW w:w="456" w:type="dxa"/>
            <w:vAlign w:val="bottom"/>
          </w:tcPr>
          <w:p w:rsidR="000606B2" w:rsidRPr="00D54FFF" w:rsidRDefault="000606B2">
            <w:pPr>
              <w:snapToGrid w:val="0"/>
              <w:rPr>
                <w:rFonts w:ascii="Palatino Linotype" w:hAnsi="Palatino Linotype"/>
              </w:rPr>
            </w:pPr>
          </w:p>
        </w:tc>
        <w:tc>
          <w:tcPr>
            <w:tcW w:w="4146" w:type="dxa"/>
            <w:vAlign w:val="bottom"/>
          </w:tcPr>
          <w:p w:rsidR="000606B2" w:rsidRPr="00D54FFF" w:rsidRDefault="000606B2">
            <w:pPr>
              <w:snapToGrid w:val="0"/>
              <w:rPr>
                <w:rFonts w:ascii="Palatino Linotype" w:hAnsi="Palatino Linotype"/>
              </w:rPr>
            </w:pPr>
          </w:p>
        </w:tc>
      </w:tr>
      <w:tr w:rsidR="000606B2" w:rsidRPr="00D54FFF">
        <w:trPr>
          <w:trHeight w:val="720"/>
        </w:trPr>
        <w:tc>
          <w:tcPr>
            <w:tcW w:w="5529" w:type="dxa"/>
            <w:tcBorders>
              <w:bottom w:val="single" w:sz="4" w:space="0" w:color="000000"/>
            </w:tcBorders>
            <w:vAlign w:val="bottom"/>
          </w:tcPr>
          <w:p w:rsidR="000606B2" w:rsidRPr="00D54FFF" w:rsidRDefault="000606B2">
            <w:pPr>
              <w:snapToGrid w:val="0"/>
              <w:rPr>
                <w:rFonts w:ascii="Palatino Linotype" w:hAnsi="Palatino Linotype"/>
              </w:rPr>
            </w:pPr>
            <w:r w:rsidRPr="00D54FFF">
              <w:rPr>
                <w:rFonts w:ascii="Palatino Linotype" w:hAnsi="Palatino Linotype"/>
                <w:sz w:val="22"/>
              </w:rPr>
              <w:t>Signature</w:t>
            </w:r>
          </w:p>
        </w:tc>
        <w:tc>
          <w:tcPr>
            <w:tcW w:w="456" w:type="dxa"/>
            <w:vAlign w:val="bottom"/>
          </w:tcPr>
          <w:p w:rsidR="000606B2" w:rsidRPr="00D54FFF" w:rsidRDefault="000606B2">
            <w:pPr>
              <w:snapToGrid w:val="0"/>
              <w:rPr>
                <w:rFonts w:ascii="Palatino Linotype" w:hAnsi="Palatino Linotype"/>
              </w:rPr>
            </w:pPr>
          </w:p>
        </w:tc>
        <w:tc>
          <w:tcPr>
            <w:tcW w:w="4146" w:type="dxa"/>
            <w:tcBorders>
              <w:bottom w:val="single" w:sz="4" w:space="0" w:color="000000"/>
            </w:tcBorders>
            <w:vAlign w:val="bottom"/>
          </w:tcPr>
          <w:p w:rsidR="000606B2" w:rsidRPr="00D54FFF" w:rsidRDefault="000606B2">
            <w:pPr>
              <w:snapToGrid w:val="0"/>
              <w:rPr>
                <w:rFonts w:ascii="Palatino Linotype" w:hAnsi="Palatino Linotype"/>
              </w:rPr>
            </w:pPr>
            <w:r w:rsidRPr="00D54FFF">
              <w:rPr>
                <w:rFonts w:ascii="Palatino Linotype" w:hAnsi="Palatino Linotype"/>
                <w:sz w:val="22"/>
              </w:rPr>
              <w:t>Date</w:t>
            </w:r>
          </w:p>
        </w:tc>
      </w:tr>
      <w:tr w:rsidR="000606B2" w:rsidRPr="00D54FFF">
        <w:trPr>
          <w:trHeight w:val="576"/>
        </w:trPr>
        <w:tc>
          <w:tcPr>
            <w:tcW w:w="5529" w:type="dxa"/>
            <w:tcBorders>
              <w:top w:val="single" w:sz="4" w:space="0" w:color="000000"/>
              <w:bottom w:val="single" w:sz="4" w:space="0" w:color="000000"/>
            </w:tcBorders>
            <w:vAlign w:val="bottom"/>
          </w:tcPr>
          <w:p w:rsidR="000606B2" w:rsidRPr="00D54FFF" w:rsidRDefault="000606B2">
            <w:pPr>
              <w:snapToGrid w:val="0"/>
              <w:rPr>
                <w:rFonts w:ascii="Palatino Linotype" w:hAnsi="Palatino Linotype"/>
              </w:rPr>
            </w:pPr>
            <w:r w:rsidRPr="00D54FFF">
              <w:rPr>
                <w:rFonts w:ascii="Palatino Linotype" w:hAnsi="Palatino Linotype"/>
                <w:sz w:val="22"/>
              </w:rPr>
              <w:t>Printed Name</w:t>
            </w:r>
          </w:p>
        </w:tc>
        <w:tc>
          <w:tcPr>
            <w:tcW w:w="456" w:type="dxa"/>
            <w:vAlign w:val="bottom"/>
          </w:tcPr>
          <w:p w:rsidR="000606B2" w:rsidRPr="00D54FFF" w:rsidRDefault="000606B2">
            <w:pPr>
              <w:snapToGrid w:val="0"/>
              <w:rPr>
                <w:rFonts w:ascii="Palatino Linotype" w:hAnsi="Palatino Linotype"/>
              </w:rPr>
            </w:pPr>
          </w:p>
        </w:tc>
        <w:tc>
          <w:tcPr>
            <w:tcW w:w="4146" w:type="dxa"/>
            <w:tcBorders>
              <w:top w:val="single" w:sz="4" w:space="0" w:color="000000"/>
              <w:bottom w:val="single" w:sz="4" w:space="0" w:color="000000"/>
            </w:tcBorders>
            <w:vAlign w:val="bottom"/>
          </w:tcPr>
          <w:p w:rsidR="000606B2" w:rsidRPr="00D54FFF" w:rsidRDefault="000606B2">
            <w:pPr>
              <w:snapToGrid w:val="0"/>
              <w:rPr>
                <w:rFonts w:ascii="Palatino Linotype" w:hAnsi="Palatino Linotype"/>
              </w:rPr>
            </w:pPr>
            <w:r w:rsidRPr="00D54FFF">
              <w:rPr>
                <w:rFonts w:ascii="Palatino Linotype" w:hAnsi="Palatino Linotype"/>
                <w:sz w:val="22"/>
              </w:rPr>
              <w:t>Title</w:t>
            </w:r>
          </w:p>
        </w:tc>
      </w:tr>
      <w:tr w:rsidR="000606B2" w:rsidRPr="00D54FFF">
        <w:trPr>
          <w:trHeight w:val="576"/>
        </w:trPr>
        <w:tc>
          <w:tcPr>
            <w:tcW w:w="5529" w:type="dxa"/>
            <w:tcBorders>
              <w:top w:val="single" w:sz="4" w:space="0" w:color="000000"/>
              <w:bottom w:val="single" w:sz="4" w:space="0" w:color="000000"/>
            </w:tcBorders>
            <w:vAlign w:val="bottom"/>
          </w:tcPr>
          <w:p w:rsidR="000606B2" w:rsidRPr="00D54FFF" w:rsidRDefault="000606B2">
            <w:pPr>
              <w:snapToGrid w:val="0"/>
              <w:rPr>
                <w:rFonts w:ascii="Palatino Linotype" w:hAnsi="Palatino Linotype"/>
              </w:rPr>
            </w:pPr>
            <w:r w:rsidRPr="00D54FFF">
              <w:rPr>
                <w:rFonts w:ascii="Palatino Linotype" w:hAnsi="Palatino Linotype"/>
                <w:sz w:val="22"/>
              </w:rPr>
              <w:t>Address</w:t>
            </w:r>
          </w:p>
        </w:tc>
        <w:tc>
          <w:tcPr>
            <w:tcW w:w="456" w:type="dxa"/>
            <w:vAlign w:val="bottom"/>
          </w:tcPr>
          <w:p w:rsidR="000606B2" w:rsidRPr="00D54FFF" w:rsidRDefault="000606B2">
            <w:pPr>
              <w:snapToGrid w:val="0"/>
              <w:rPr>
                <w:rFonts w:ascii="Palatino Linotype" w:hAnsi="Palatino Linotype"/>
              </w:rPr>
            </w:pPr>
          </w:p>
        </w:tc>
        <w:tc>
          <w:tcPr>
            <w:tcW w:w="4146" w:type="dxa"/>
            <w:tcBorders>
              <w:top w:val="single" w:sz="4" w:space="0" w:color="000000"/>
              <w:bottom w:val="single" w:sz="4" w:space="0" w:color="000000"/>
            </w:tcBorders>
            <w:vAlign w:val="bottom"/>
          </w:tcPr>
          <w:p w:rsidR="000606B2" w:rsidRPr="00D54FFF" w:rsidRDefault="000606B2">
            <w:pPr>
              <w:snapToGrid w:val="0"/>
              <w:rPr>
                <w:rFonts w:ascii="Palatino Linotype" w:hAnsi="Palatino Linotype"/>
              </w:rPr>
            </w:pPr>
            <w:r w:rsidRPr="00D54FFF">
              <w:rPr>
                <w:rFonts w:ascii="Palatino Linotype" w:hAnsi="Palatino Linotype"/>
                <w:sz w:val="22"/>
              </w:rPr>
              <w:t>Phone</w:t>
            </w:r>
          </w:p>
        </w:tc>
      </w:tr>
      <w:tr w:rsidR="000606B2" w:rsidRPr="00D54FFF">
        <w:trPr>
          <w:trHeight w:val="507"/>
        </w:trPr>
        <w:tc>
          <w:tcPr>
            <w:tcW w:w="5529" w:type="dxa"/>
            <w:tcBorders>
              <w:top w:val="single" w:sz="4" w:space="0" w:color="000000"/>
            </w:tcBorders>
            <w:vAlign w:val="bottom"/>
          </w:tcPr>
          <w:p w:rsidR="000606B2" w:rsidRPr="00D54FFF" w:rsidRDefault="000606B2">
            <w:pPr>
              <w:snapToGrid w:val="0"/>
              <w:rPr>
                <w:rFonts w:ascii="Palatino Linotype" w:hAnsi="Palatino Linotype"/>
              </w:rPr>
            </w:pPr>
          </w:p>
        </w:tc>
        <w:tc>
          <w:tcPr>
            <w:tcW w:w="456" w:type="dxa"/>
            <w:vAlign w:val="bottom"/>
          </w:tcPr>
          <w:p w:rsidR="000606B2" w:rsidRPr="00D54FFF" w:rsidRDefault="000606B2">
            <w:pPr>
              <w:snapToGrid w:val="0"/>
              <w:rPr>
                <w:rFonts w:ascii="Palatino Linotype" w:hAnsi="Palatino Linotype"/>
              </w:rPr>
            </w:pPr>
          </w:p>
        </w:tc>
        <w:tc>
          <w:tcPr>
            <w:tcW w:w="4146" w:type="dxa"/>
            <w:tcBorders>
              <w:top w:val="single" w:sz="4" w:space="0" w:color="000000"/>
            </w:tcBorders>
            <w:vAlign w:val="bottom"/>
          </w:tcPr>
          <w:p w:rsidR="000606B2" w:rsidRPr="00D54FFF" w:rsidRDefault="000606B2">
            <w:pPr>
              <w:snapToGrid w:val="0"/>
              <w:rPr>
                <w:rFonts w:ascii="Palatino Linotype" w:hAnsi="Palatino Linotype"/>
              </w:rPr>
            </w:pPr>
            <w:r w:rsidRPr="00D54FFF">
              <w:rPr>
                <w:rFonts w:ascii="Palatino Linotype" w:hAnsi="Palatino Linotype"/>
                <w:sz w:val="22"/>
              </w:rPr>
              <w:t>Email</w:t>
            </w:r>
          </w:p>
        </w:tc>
      </w:tr>
      <w:tr w:rsidR="000606B2" w:rsidRPr="00D54FFF">
        <w:trPr>
          <w:trHeight w:val="507"/>
        </w:trPr>
        <w:tc>
          <w:tcPr>
            <w:tcW w:w="5529" w:type="dxa"/>
            <w:tcBorders>
              <w:top w:val="single" w:sz="4" w:space="0" w:color="000000"/>
            </w:tcBorders>
            <w:vAlign w:val="bottom"/>
          </w:tcPr>
          <w:p w:rsidR="000606B2" w:rsidRPr="00D54FFF" w:rsidRDefault="000606B2">
            <w:pPr>
              <w:snapToGrid w:val="0"/>
              <w:rPr>
                <w:rFonts w:ascii="Palatino Linotype" w:hAnsi="Palatino Linotype"/>
              </w:rPr>
            </w:pPr>
          </w:p>
        </w:tc>
        <w:tc>
          <w:tcPr>
            <w:tcW w:w="456" w:type="dxa"/>
            <w:vAlign w:val="bottom"/>
          </w:tcPr>
          <w:p w:rsidR="000606B2" w:rsidRPr="00D54FFF" w:rsidRDefault="000606B2">
            <w:pPr>
              <w:snapToGrid w:val="0"/>
              <w:rPr>
                <w:rFonts w:ascii="Palatino Linotype" w:hAnsi="Palatino Linotype"/>
              </w:rPr>
            </w:pPr>
          </w:p>
        </w:tc>
        <w:tc>
          <w:tcPr>
            <w:tcW w:w="4146" w:type="dxa"/>
            <w:tcBorders>
              <w:top w:val="single" w:sz="4" w:space="0" w:color="000000"/>
            </w:tcBorders>
            <w:vAlign w:val="bottom"/>
          </w:tcPr>
          <w:p w:rsidR="000606B2" w:rsidRPr="00D54FFF" w:rsidRDefault="000606B2">
            <w:pPr>
              <w:snapToGrid w:val="0"/>
              <w:rPr>
                <w:rFonts w:ascii="Palatino Linotype" w:hAnsi="Palatino Linotype"/>
              </w:rPr>
            </w:pPr>
          </w:p>
        </w:tc>
      </w:tr>
      <w:tr w:rsidR="000606B2" w:rsidRPr="00D54FFF">
        <w:trPr>
          <w:trHeight w:val="576"/>
        </w:trPr>
        <w:tc>
          <w:tcPr>
            <w:tcW w:w="5529" w:type="dxa"/>
            <w:tcBorders>
              <w:bottom w:val="single" w:sz="4" w:space="0" w:color="000000"/>
            </w:tcBorders>
            <w:vAlign w:val="bottom"/>
          </w:tcPr>
          <w:p w:rsidR="000606B2" w:rsidRPr="00D54FFF" w:rsidRDefault="000606B2">
            <w:pPr>
              <w:snapToGrid w:val="0"/>
              <w:rPr>
                <w:rFonts w:ascii="Palatino Linotype" w:hAnsi="Palatino Linotype"/>
              </w:rPr>
            </w:pPr>
            <w:r w:rsidRPr="00D54FFF">
              <w:rPr>
                <w:rFonts w:ascii="Palatino Linotype" w:hAnsi="Palatino Linotype"/>
                <w:sz w:val="22"/>
              </w:rPr>
              <w:t>Signature</w:t>
            </w:r>
          </w:p>
        </w:tc>
        <w:tc>
          <w:tcPr>
            <w:tcW w:w="456" w:type="dxa"/>
            <w:vAlign w:val="bottom"/>
          </w:tcPr>
          <w:p w:rsidR="000606B2" w:rsidRPr="00D54FFF" w:rsidRDefault="000606B2">
            <w:pPr>
              <w:snapToGrid w:val="0"/>
              <w:rPr>
                <w:rFonts w:ascii="Palatino Linotype" w:hAnsi="Palatino Linotype"/>
              </w:rPr>
            </w:pPr>
          </w:p>
        </w:tc>
        <w:tc>
          <w:tcPr>
            <w:tcW w:w="4146" w:type="dxa"/>
            <w:tcBorders>
              <w:bottom w:val="single" w:sz="4" w:space="0" w:color="000000"/>
            </w:tcBorders>
            <w:vAlign w:val="bottom"/>
          </w:tcPr>
          <w:p w:rsidR="000606B2" w:rsidRPr="00D54FFF" w:rsidRDefault="000606B2">
            <w:pPr>
              <w:snapToGrid w:val="0"/>
              <w:rPr>
                <w:rFonts w:ascii="Palatino Linotype" w:hAnsi="Palatino Linotype"/>
              </w:rPr>
            </w:pPr>
            <w:r w:rsidRPr="00D54FFF">
              <w:rPr>
                <w:rFonts w:ascii="Palatino Linotype" w:hAnsi="Palatino Linotype"/>
                <w:sz w:val="22"/>
              </w:rPr>
              <w:t>Date</w:t>
            </w:r>
          </w:p>
        </w:tc>
      </w:tr>
      <w:tr w:rsidR="000606B2" w:rsidRPr="00D54FFF">
        <w:trPr>
          <w:trHeight w:val="576"/>
        </w:trPr>
        <w:tc>
          <w:tcPr>
            <w:tcW w:w="5529" w:type="dxa"/>
            <w:tcBorders>
              <w:top w:val="single" w:sz="4" w:space="0" w:color="000000"/>
              <w:bottom w:val="single" w:sz="4" w:space="0" w:color="000000"/>
            </w:tcBorders>
            <w:vAlign w:val="bottom"/>
          </w:tcPr>
          <w:p w:rsidR="000606B2" w:rsidRPr="00D54FFF" w:rsidRDefault="000606B2">
            <w:pPr>
              <w:snapToGrid w:val="0"/>
              <w:rPr>
                <w:rFonts w:ascii="Palatino Linotype" w:hAnsi="Palatino Linotype"/>
              </w:rPr>
            </w:pPr>
            <w:r w:rsidRPr="00D54FFF">
              <w:rPr>
                <w:rFonts w:ascii="Palatino Linotype" w:hAnsi="Palatino Linotype"/>
                <w:sz w:val="22"/>
              </w:rPr>
              <w:t>Printed Name</w:t>
            </w:r>
          </w:p>
        </w:tc>
        <w:tc>
          <w:tcPr>
            <w:tcW w:w="456" w:type="dxa"/>
            <w:vAlign w:val="bottom"/>
          </w:tcPr>
          <w:p w:rsidR="000606B2" w:rsidRPr="00D54FFF" w:rsidRDefault="000606B2">
            <w:pPr>
              <w:snapToGrid w:val="0"/>
              <w:rPr>
                <w:rFonts w:ascii="Palatino Linotype" w:hAnsi="Palatino Linotype"/>
              </w:rPr>
            </w:pPr>
          </w:p>
        </w:tc>
        <w:tc>
          <w:tcPr>
            <w:tcW w:w="4146" w:type="dxa"/>
            <w:tcBorders>
              <w:top w:val="single" w:sz="4" w:space="0" w:color="000000"/>
              <w:bottom w:val="single" w:sz="4" w:space="0" w:color="000000"/>
            </w:tcBorders>
            <w:vAlign w:val="bottom"/>
          </w:tcPr>
          <w:p w:rsidR="000606B2" w:rsidRPr="00D54FFF" w:rsidRDefault="000606B2">
            <w:pPr>
              <w:snapToGrid w:val="0"/>
              <w:rPr>
                <w:rFonts w:ascii="Palatino Linotype" w:hAnsi="Palatino Linotype"/>
              </w:rPr>
            </w:pPr>
            <w:r w:rsidRPr="00D54FFF">
              <w:rPr>
                <w:rFonts w:ascii="Palatino Linotype" w:hAnsi="Palatino Linotype"/>
                <w:sz w:val="22"/>
              </w:rPr>
              <w:t>Title</w:t>
            </w:r>
          </w:p>
        </w:tc>
      </w:tr>
      <w:tr w:rsidR="000606B2" w:rsidRPr="00D54FFF">
        <w:trPr>
          <w:trHeight w:val="576"/>
        </w:trPr>
        <w:tc>
          <w:tcPr>
            <w:tcW w:w="5529" w:type="dxa"/>
            <w:tcBorders>
              <w:top w:val="single" w:sz="4" w:space="0" w:color="000000"/>
              <w:bottom w:val="single" w:sz="4" w:space="0" w:color="000000"/>
            </w:tcBorders>
            <w:vAlign w:val="bottom"/>
          </w:tcPr>
          <w:p w:rsidR="000606B2" w:rsidRPr="00D54FFF" w:rsidRDefault="000606B2">
            <w:pPr>
              <w:snapToGrid w:val="0"/>
              <w:rPr>
                <w:rFonts w:ascii="Palatino Linotype" w:hAnsi="Palatino Linotype"/>
              </w:rPr>
            </w:pPr>
            <w:r w:rsidRPr="00D54FFF">
              <w:rPr>
                <w:rFonts w:ascii="Palatino Linotype" w:hAnsi="Palatino Linotype"/>
                <w:sz w:val="22"/>
              </w:rPr>
              <w:t>Address</w:t>
            </w:r>
          </w:p>
        </w:tc>
        <w:tc>
          <w:tcPr>
            <w:tcW w:w="456" w:type="dxa"/>
            <w:tcBorders>
              <w:bottom w:val="single" w:sz="4" w:space="0" w:color="000000"/>
            </w:tcBorders>
            <w:vAlign w:val="bottom"/>
          </w:tcPr>
          <w:p w:rsidR="000606B2" w:rsidRPr="00D54FFF" w:rsidRDefault="000606B2">
            <w:pPr>
              <w:snapToGrid w:val="0"/>
              <w:rPr>
                <w:rFonts w:ascii="Palatino Linotype" w:hAnsi="Palatino Linotype"/>
              </w:rPr>
            </w:pPr>
          </w:p>
        </w:tc>
        <w:tc>
          <w:tcPr>
            <w:tcW w:w="4146" w:type="dxa"/>
            <w:tcBorders>
              <w:top w:val="single" w:sz="4" w:space="0" w:color="000000"/>
              <w:bottom w:val="single" w:sz="4" w:space="0" w:color="000000"/>
            </w:tcBorders>
            <w:vAlign w:val="bottom"/>
          </w:tcPr>
          <w:p w:rsidR="000606B2" w:rsidRPr="00D54FFF" w:rsidRDefault="000606B2">
            <w:pPr>
              <w:snapToGrid w:val="0"/>
              <w:rPr>
                <w:rFonts w:ascii="Palatino Linotype" w:hAnsi="Palatino Linotype"/>
              </w:rPr>
            </w:pPr>
            <w:r w:rsidRPr="00D54FFF">
              <w:rPr>
                <w:rFonts w:ascii="Palatino Linotype" w:hAnsi="Palatino Linotype"/>
                <w:sz w:val="22"/>
              </w:rPr>
              <w:t>Phone</w:t>
            </w:r>
          </w:p>
        </w:tc>
      </w:tr>
      <w:tr w:rsidR="000606B2" w:rsidRPr="00D54FFF">
        <w:trPr>
          <w:trHeight w:val="576"/>
        </w:trPr>
        <w:tc>
          <w:tcPr>
            <w:tcW w:w="5529" w:type="dxa"/>
            <w:tcBorders>
              <w:top w:val="single" w:sz="4" w:space="0" w:color="000000"/>
              <w:bottom w:val="single" w:sz="4" w:space="0" w:color="000000"/>
            </w:tcBorders>
            <w:vAlign w:val="bottom"/>
          </w:tcPr>
          <w:p w:rsidR="000606B2" w:rsidRPr="00D54FFF" w:rsidRDefault="000606B2">
            <w:pPr>
              <w:snapToGrid w:val="0"/>
              <w:rPr>
                <w:rFonts w:ascii="Palatino Linotype" w:hAnsi="Palatino Linotype"/>
              </w:rPr>
            </w:pPr>
          </w:p>
        </w:tc>
        <w:tc>
          <w:tcPr>
            <w:tcW w:w="456" w:type="dxa"/>
            <w:tcBorders>
              <w:bottom w:val="single" w:sz="4" w:space="0" w:color="000000"/>
            </w:tcBorders>
            <w:vAlign w:val="bottom"/>
          </w:tcPr>
          <w:p w:rsidR="000606B2" w:rsidRPr="00D54FFF" w:rsidRDefault="000606B2">
            <w:pPr>
              <w:snapToGrid w:val="0"/>
              <w:rPr>
                <w:rFonts w:ascii="Palatino Linotype" w:hAnsi="Palatino Linotype"/>
              </w:rPr>
            </w:pPr>
          </w:p>
        </w:tc>
        <w:tc>
          <w:tcPr>
            <w:tcW w:w="4146" w:type="dxa"/>
            <w:tcBorders>
              <w:top w:val="single" w:sz="4" w:space="0" w:color="000000"/>
              <w:bottom w:val="single" w:sz="4" w:space="0" w:color="000000"/>
            </w:tcBorders>
            <w:vAlign w:val="bottom"/>
          </w:tcPr>
          <w:p w:rsidR="000606B2" w:rsidRPr="00D54FFF" w:rsidRDefault="000606B2">
            <w:pPr>
              <w:snapToGrid w:val="0"/>
              <w:rPr>
                <w:rFonts w:ascii="Palatino Linotype" w:hAnsi="Palatino Linotype"/>
              </w:rPr>
            </w:pPr>
            <w:r w:rsidRPr="00D54FFF">
              <w:rPr>
                <w:rFonts w:ascii="Palatino Linotype" w:hAnsi="Palatino Linotype"/>
                <w:sz w:val="22"/>
              </w:rPr>
              <w:t>Email</w:t>
            </w:r>
          </w:p>
        </w:tc>
      </w:tr>
    </w:tbl>
    <w:p w:rsidR="000606B2" w:rsidRPr="00D54FFF" w:rsidRDefault="000606B2">
      <w:pPr>
        <w:rPr>
          <w:rFonts w:ascii="Palatino Linotype" w:hAnsi="Palatino Linotype"/>
        </w:rPr>
      </w:pPr>
    </w:p>
    <w:p w:rsidR="000606B2" w:rsidRPr="00D54FFF" w:rsidRDefault="000606B2">
      <w:pPr>
        <w:rPr>
          <w:rFonts w:ascii="Palatino Linotype" w:hAnsi="Palatino Linotype"/>
          <w:iCs/>
          <w:sz w:val="20"/>
        </w:rPr>
      </w:pPr>
      <w:r w:rsidRPr="00D54FFF">
        <w:rPr>
          <w:rFonts w:ascii="Palatino Linotype" w:hAnsi="Palatino Linotype"/>
          <w:iCs/>
          <w:sz w:val="20"/>
        </w:rPr>
        <w:t>Revised 01/201</w:t>
      </w:r>
      <w:r w:rsidR="00D54FFF" w:rsidRPr="00D54FFF">
        <w:rPr>
          <w:rFonts w:ascii="Palatino Linotype" w:hAnsi="Palatino Linotype"/>
          <w:iCs/>
          <w:sz w:val="20"/>
        </w:rPr>
        <w:t>8</w:t>
      </w:r>
    </w:p>
    <w:p w:rsidR="000606B2" w:rsidRPr="00D54FFF" w:rsidRDefault="000606B2">
      <w:pPr>
        <w:rPr>
          <w:rFonts w:ascii="Palatino Linotype" w:hAnsi="Palatino Linotype"/>
          <w:i/>
          <w:iCs/>
          <w:sz w:val="18"/>
        </w:rPr>
      </w:pPr>
    </w:p>
    <w:p w:rsidR="000606B2" w:rsidRPr="00D54FFF" w:rsidRDefault="000606B2">
      <w:pPr>
        <w:rPr>
          <w:rFonts w:ascii="Palatino Linotype" w:hAnsi="Palatino Linotype"/>
          <w:i/>
          <w:iCs/>
          <w:sz w:val="18"/>
        </w:rPr>
      </w:pPr>
    </w:p>
    <w:p w:rsidR="000606B2" w:rsidRPr="00D54FFF" w:rsidRDefault="000606B2">
      <w:pPr>
        <w:rPr>
          <w:rFonts w:ascii="Palatino Linotype" w:hAnsi="Palatino Linotype"/>
          <w:i/>
          <w:iCs/>
          <w:sz w:val="18"/>
        </w:rPr>
      </w:pPr>
    </w:p>
    <w:p w:rsidR="000606B2" w:rsidRPr="00D54FFF" w:rsidRDefault="000606B2">
      <w:pPr>
        <w:rPr>
          <w:rFonts w:ascii="Palatino Linotype" w:hAnsi="Palatino Linotype"/>
          <w:i/>
          <w:iCs/>
          <w:sz w:val="18"/>
        </w:rPr>
      </w:pPr>
    </w:p>
    <w:p w:rsidR="000606B2" w:rsidRPr="00D54FFF" w:rsidRDefault="000606B2">
      <w:pPr>
        <w:rPr>
          <w:rFonts w:ascii="Palatino Linotype" w:hAnsi="Palatino Linotype"/>
          <w:i/>
          <w:iCs/>
          <w:sz w:val="18"/>
        </w:rPr>
      </w:pPr>
    </w:p>
    <w:p w:rsidR="000606B2" w:rsidRPr="00D54FFF" w:rsidRDefault="000606B2">
      <w:pPr>
        <w:rPr>
          <w:rFonts w:ascii="Palatino Linotype" w:hAnsi="Palatino Linotype"/>
          <w:i/>
          <w:iCs/>
          <w:sz w:val="18"/>
        </w:rPr>
      </w:pPr>
    </w:p>
    <w:p w:rsidR="000606B2" w:rsidRPr="00D54FFF" w:rsidRDefault="000606B2">
      <w:pPr>
        <w:rPr>
          <w:rFonts w:ascii="Palatino Linotype" w:hAnsi="Palatino Linotype"/>
          <w:i/>
          <w:iCs/>
          <w:sz w:val="18"/>
        </w:rPr>
      </w:pPr>
    </w:p>
    <w:p w:rsidR="000606B2" w:rsidRPr="00D54FFF" w:rsidRDefault="000606B2">
      <w:pPr>
        <w:rPr>
          <w:rFonts w:ascii="Palatino Linotype" w:hAnsi="Palatino Linotype"/>
          <w:i/>
          <w:iCs/>
          <w:sz w:val="18"/>
        </w:rPr>
      </w:pPr>
    </w:p>
    <w:p w:rsidR="000606B2" w:rsidRPr="00D54FFF" w:rsidRDefault="000606B2">
      <w:pPr>
        <w:rPr>
          <w:rFonts w:ascii="Palatino Linotype" w:hAnsi="Palatino Linotype"/>
          <w:i/>
          <w:iCs/>
          <w:sz w:val="18"/>
        </w:rPr>
      </w:pPr>
    </w:p>
    <w:p w:rsidR="000606B2" w:rsidRPr="00D54FFF" w:rsidRDefault="00DE3EC7">
      <w:pPr>
        <w:rPr>
          <w:rFonts w:ascii="Palatino Linotype" w:hAnsi="Palatino Linotype"/>
          <w:i/>
          <w:iCs/>
          <w:sz w:val="18"/>
        </w:rPr>
      </w:pPr>
      <w:r>
        <w:rPr>
          <w:rFonts w:ascii="Palatino Linotype" w:hAnsi="Palatino Linotype"/>
          <w:noProof/>
        </w:rPr>
        <w:pict>
          <v:line id="Line 197" o:spid="_x0000_s1028"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4.05pt" to="494.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" strokeweight=".44mm">
            <v:stroke joinstyle="miter"/>
          </v:line>
        </w:pict>
      </w:r>
    </w:p>
    <w:p w:rsidR="000606B2" w:rsidRPr="00D54FFF" w:rsidRDefault="000606B2">
      <w:pPr>
        <w:pStyle w:val="BodyText"/>
        <w:rPr>
          <w:rFonts w:ascii="Palatino Linotype" w:hAnsi="Palatino Linotype"/>
          <w:b/>
          <w:bCs/>
          <w:color w:val="auto"/>
        </w:rPr>
      </w:pPr>
      <w:r w:rsidRPr="00D54FFF">
        <w:rPr>
          <w:rFonts w:ascii="Palatino Linotype" w:hAnsi="Palatino Linotype"/>
          <w:b/>
          <w:bCs/>
          <w:color w:val="auto"/>
        </w:rPr>
        <w:t>Building Stronger Neighborhoods is a neighborhood development and grantmaking program supported by</w:t>
      </w:r>
    </w:p>
    <w:p w:rsidR="000606B2" w:rsidRPr="00D54FFF" w:rsidRDefault="000606B2" w:rsidP="00B93937">
      <w:pPr>
        <w:pStyle w:val="BodyText"/>
        <w:rPr>
          <w:rFonts w:ascii="Palatino Linotype" w:hAnsi="Palatino Linotype"/>
          <w:b/>
          <w:bCs/>
          <w:color w:val="000000"/>
        </w:rPr>
      </w:pPr>
      <w:r w:rsidRPr="00D54FFF">
        <w:rPr>
          <w:rFonts w:ascii="Palatino Linotype" w:hAnsi="Palatino Linotype"/>
          <w:b/>
          <w:bCs/>
          <w:color w:val="000000"/>
        </w:rPr>
        <w:t>the Building Stronger Neighborhoods Coalition</w:t>
      </w:r>
      <w:r w:rsidR="00DE3EC7">
        <w:rPr>
          <w:rFonts w:ascii="Palatino Linotype" w:hAnsi="Palatino Linotype"/>
          <w:noProof/>
        </w:rPr>
        <w:pict>
          <v:line id="Line 198" o:spid="_x0000_s1027" style="position:absolute;left:0;text-align:lef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1.45pt" to="486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" strokeweight=".44mm">
            <v:stroke joinstyle="miter"/>
          </v:line>
        </w:pict>
      </w:r>
    </w:p>
    <w:p w:rsidR="002B30C9" w:rsidRPr="00D54FFF" w:rsidRDefault="002B30C9">
      <w:pPr>
        <w:rPr>
          <w:rFonts w:ascii="Palatino Linotype" w:hAnsi="Palatino Linotype"/>
          <w:sz w:val="22"/>
          <w:szCs w:val="22"/>
        </w:rPr>
      </w:pPr>
    </w:p>
    <w:p w:rsidR="00334128" w:rsidRPr="00D54FFF" w:rsidRDefault="00334128">
      <w:pPr>
        <w:rPr>
          <w:rFonts w:ascii="Palatino Linotype" w:hAnsi="Palatino Linotype"/>
          <w:sz w:val="22"/>
          <w:szCs w:val="22"/>
        </w:rPr>
      </w:pPr>
    </w:p>
    <w:p w:rsidR="00334128" w:rsidRPr="00D54FFF" w:rsidRDefault="00334128">
      <w:pPr>
        <w:rPr>
          <w:rFonts w:ascii="Palatino Linotype" w:hAnsi="Palatino Linotype"/>
          <w:sz w:val="22"/>
          <w:szCs w:val="22"/>
        </w:rPr>
      </w:pPr>
    </w:p>
    <w:p w:rsidR="00334128" w:rsidRPr="00D54FFF" w:rsidRDefault="00334128">
      <w:pPr>
        <w:rPr>
          <w:rFonts w:ascii="Palatino Linotype" w:hAnsi="Palatino Linotype"/>
          <w:sz w:val="22"/>
          <w:szCs w:val="22"/>
        </w:rPr>
      </w:pPr>
    </w:p>
    <w:p w:rsidR="00334128" w:rsidRPr="00D54FFF" w:rsidRDefault="00334128">
      <w:pPr>
        <w:rPr>
          <w:rFonts w:ascii="Palatino Linotype" w:hAnsi="Palatino Linotype"/>
          <w:sz w:val="22"/>
          <w:szCs w:val="22"/>
        </w:rPr>
      </w:pPr>
    </w:p>
    <w:p w:rsidR="00334128" w:rsidRPr="00D54FFF" w:rsidRDefault="00334128">
      <w:pPr>
        <w:rPr>
          <w:rFonts w:ascii="Palatino Linotype" w:hAnsi="Palatino Linotype"/>
          <w:sz w:val="22"/>
          <w:szCs w:val="22"/>
        </w:rPr>
      </w:pPr>
    </w:p>
    <w:p w:rsidR="00D54FFF" w:rsidRPr="00D54FFF" w:rsidRDefault="00D54FFF" w:rsidP="00D54FFF">
      <w:pPr>
        <w:pStyle w:val="Heading1"/>
        <w:rPr>
          <w:rFonts w:ascii="Palatino Linotype" w:hAnsi="Palatino Linotype"/>
          <w:spacing w:val="-15"/>
          <w:sz w:val="36"/>
        </w:rPr>
      </w:pPr>
      <w:r w:rsidRPr="00D54FFF">
        <w:rPr>
          <w:rFonts w:ascii="Palatino Linotype" w:hAnsi="Palatino Linotype"/>
          <w:sz w:val="22"/>
          <w:szCs w:val="22"/>
        </w:rPr>
        <w:br/>
      </w:r>
      <w:r w:rsidRPr="00D54FFF">
        <w:rPr>
          <w:rFonts w:ascii="Palatino Linotype" w:hAnsi="Palatino Linotype"/>
          <w:b w:val="0"/>
          <w:bCs w:val="0"/>
          <w:noProof/>
          <w:szCs w:val="22"/>
          <w:lang w:eastAsia="en-US"/>
        </w:rPr>
        <w:drawing>
          <wp:anchor distT="0" distB="0" distL="114300" distR="114300" simplePos="0" relativeHeight="251676672" behindDoc="1" locked="0" layoutInCell="1" allowOverlap="1">
            <wp:simplePos x="0" y="0"/>
            <wp:positionH relativeFrom="column">
              <wp:posOffset>4465320</wp:posOffset>
            </wp:positionH>
            <wp:positionV relativeFrom="paragraph">
              <wp:posOffset>45720</wp:posOffset>
            </wp:positionV>
            <wp:extent cx="1567873" cy="963295"/>
            <wp:effectExtent l="0" t="0" r="0" b="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873" cy="963295"/>
                    </a:xfrm>
                    <a:prstGeom prst="rect">
                      <a:avLst/>
                    </a:prstGeom>
                    <a:solidFill>
                      <a:srgbClr val="FFFFFF"/>
                    </a:solidFill>
                    <a:ln>
                      <a:noFill/>
                    </a:ln>
                  </pic:spPr>
                </pic:pic>
              </a:graphicData>
            </a:graphic>
          </wp:anchor>
        </w:drawing>
      </w:r>
      <w:r w:rsidRPr="00D54FFF">
        <w:rPr>
          <w:rFonts w:ascii="Palatino Linotype" w:hAnsi="Palatino Linotype"/>
          <w:noProof/>
          <w:lang w:eastAsia="en-US"/>
        </w:rPr>
        <w:drawing>
          <wp:anchor distT="0" distB="0" distL="114300" distR="114300" simplePos="0" relativeHeight="251677696" behindDoc="1" locked="0" layoutInCell="1" allowOverlap="1">
            <wp:simplePos x="0" y="0"/>
            <wp:positionH relativeFrom="column">
              <wp:posOffset>914400</wp:posOffset>
            </wp:positionH>
            <wp:positionV relativeFrom="paragraph">
              <wp:posOffset>6430</wp:posOffset>
            </wp:positionV>
            <wp:extent cx="1127760" cy="1136569"/>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2665" cy="1141512"/>
                    </a:xfrm>
                    <a:prstGeom prst="rect">
                      <a:avLst/>
                    </a:prstGeom>
                  </pic:spPr>
                </pic:pic>
              </a:graphicData>
            </a:graphic>
          </wp:anchor>
        </w:drawing>
      </w:r>
      <w:r w:rsidRPr="00D54FFF">
        <w:rPr>
          <w:rFonts w:ascii="Palatino Linotype" w:hAnsi="Palatino Linotype"/>
          <w:spacing w:val="-15"/>
          <w:sz w:val="36"/>
        </w:rPr>
        <w:t xml:space="preserve">Building Stronger </w:t>
      </w:r>
    </w:p>
    <w:p w:rsidR="00D54FFF" w:rsidRPr="00D54FFF" w:rsidRDefault="00D54FFF" w:rsidP="00D54FFF">
      <w:pPr>
        <w:pStyle w:val="Heading1"/>
        <w:tabs>
          <w:tab w:val="clear" w:pos="432"/>
        </w:tabs>
        <w:rPr>
          <w:rFonts w:ascii="Palatino Linotype" w:hAnsi="Palatino Linotype"/>
          <w:spacing w:val="-15"/>
          <w:sz w:val="36"/>
        </w:rPr>
      </w:pPr>
      <w:r w:rsidRPr="00D54FFF">
        <w:rPr>
          <w:rFonts w:ascii="Palatino Linotype" w:hAnsi="Palatino Linotype"/>
          <w:spacing w:val="-15"/>
          <w:sz w:val="36"/>
        </w:rPr>
        <w:t>Neighborhoods</w:t>
      </w:r>
    </w:p>
    <w:p w:rsidR="00D54FFF" w:rsidRPr="00D54FFF" w:rsidRDefault="00D54FFF" w:rsidP="00D54FFF">
      <w:pPr>
        <w:jc w:val="center"/>
        <w:rPr>
          <w:rFonts w:ascii="Palatino Linotype" w:hAnsi="Palatino Linotype"/>
          <w:b/>
          <w:bCs/>
          <w:sz w:val="44"/>
        </w:rPr>
      </w:pPr>
      <w:r w:rsidRPr="00D54FFF">
        <w:rPr>
          <w:rFonts w:ascii="Palatino Linotype" w:hAnsi="Palatino Linotype"/>
          <w:b/>
          <w:bCs/>
          <w:sz w:val="36"/>
        </w:rPr>
        <w:t>Grant Report Form</w:t>
      </w:r>
    </w:p>
    <w:p w:rsidR="00D54FFF" w:rsidRPr="00D54FFF" w:rsidRDefault="00D54FFF" w:rsidP="00D54FFF">
      <w:pPr>
        <w:rPr>
          <w:rFonts w:ascii="Palatino Linotype" w:hAnsi="Palatino Linotype"/>
          <w:i/>
          <w:iCs/>
          <w:sz w:val="22"/>
          <w:szCs w:val="22"/>
        </w:rPr>
      </w:pP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p>
    <w:p w:rsidR="00334128" w:rsidRPr="00D54FFF" w:rsidRDefault="00D54FFF" w:rsidP="00D54FFF">
      <w:pPr>
        <w:ind w:firstLine="720"/>
        <w:rPr>
          <w:rFonts w:ascii="Palatino Linotype" w:hAnsi="Palatino Linotype" w:cs="Segoe UI"/>
        </w:rPr>
      </w:pPr>
      <w:r w:rsidRPr="00D54FFF">
        <w:rPr>
          <w:rFonts w:ascii="Palatino Linotype" w:hAnsi="Palatino Linotype"/>
          <w:b/>
          <w:bCs/>
          <w:sz w:val="20"/>
        </w:rPr>
        <w:br/>
      </w:r>
    </w:p>
    <w:p w:rsidR="00334128" w:rsidRPr="00D54FFF" w:rsidRDefault="00334128" w:rsidP="00B93937">
      <w:pPr>
        <w:pStyle w:val="Heading6"/>
        <w:numPr>
          <w:ilvl w:val="0"/>
          <w:numId w:val="0"/>
        </w:numPr>
        <w:pBdr>
          <w:bottom w:val="single" w:sz="8" w:space="1" w:color="000000"/>
        </w:pBdr>
        <w:ind w:left="1152" w:hanging="1152"/>
        <w:jc w:val="center"/>
        <w:rPr>
          <w:rFonts w:ascii="Palatino Linotype" w:hAnsi="Palatino Linotype" w:cs="Segoe UI"/>
        </w:rPr>
      </w:pPr>
      <w:r w:rsidRPr="00D54FFF">
        <w:rPr>
          <w:rFonts w:ascii="Palatino Linotype" w:hAnsi="Palatino Linotype" w:cs="Segoe UI"/>
        </w:rPr>
        <w:t>Directions</w:t>
      </w:r>
    </w:p>
    <w:p w:rsidR="00334128" w:rsidRPr="00D54FFF" w:rsidRDefault="00334128">
      <w:pPr>
        <w:rPr>
          <w:rFonts w:ascii="Palatino Linotype" w:hAnsi="Palatino Linotype" w:cs="Segoe UI"/>
        </w:rPr>
      </w:pPr>
    </w:p>
    <w:p w:rsidR="00334128" w:rsidRPr="00D54FFF" w:rsidRDefault="00334128" w:rsidP="0041728C">
      <w:pPr>
        <w:pStyle w:val="Header"/>
        <w:tabs>
          <w:tab w:val="clear" w:pos="4320"/>
          <w:tab w:val="clear" w:pos="8640"/>
        </w:tabs>
        <w:rPr>
          <w:rFonts w:ascii="Palatino Linotype" w:hAnsi="Palatino Linotype" w:cs="Segoe UI"/>
          <w:sz w:val="22"/>
          <w:szCs w:val="24"/>
        </w:rPr>
      </w:pPr>
      <w:r w:rsidRPr="00D54FFF">
        <w:rPr>
          <w:rFonts w:ascii="Palatino Linotype" w:hAnsi="Palatino Linotype" w:cs="Segoe UI"/>
          <w:sz w:val="22"/>
        </w:rPr>
        <w:t xml:space="preserve">At the end of the project or activity for which your group received funds, please fill out the following 4-page form and return it </w:t>
      </w:r>
      <w:r w:rsidR="00E06C96">
        <w:rPr>
          <w:rFonts w:ascii="Palatino Linotype" w:hAnsi="Palatino Linotype" w:cs="Segoe UI"/>
          <w:sz w:val="22"/>
        </w:rPr>
        <w:t xml:space="preserve">along with all project receipts </w:t>
      </w:r>
      <w:r w:rsidRPr="00D54FFF">
        <w:rPr>
          <w:rFonts w:ascii="Palatino Linotype" w:hAnsi="Palatino Linotype" w:cs="Segoe UI"/>
          <w:sz w:val="22"/>
        </w:rPr>
        <w:t xml:space="preserve">to the </w:t>
      </w:r>
      <w:r w:rsidRPr="00D54FFF">
        <w:rPr>
          <w:rFonts w:ascii="Palatino Linotype" w:hAnsi="Palatino Linotype" w:cs="Segoe UI"/>
          <w:sz w:val="22"/>
          <w:szCs w:val="24"/>
        </w:rPr>
        <w:t>Building Stronger Neighborhoods administrative office:</w:t>
      </w:r>
    </w:p>
    <w:p w:rsidR="00334128" w:rsidRPr="00D54FFF" w:rsidRDefault="00334128">
      <w:pPr>
        <w:pStyle w:val="Header"/>
        <w:tabs>
          <w:tab w:val="clear" w:pos="4320"/>
          <w:tab w:val="clear" w:pos="8640"/>
        </w:tabs>
        <w:ind w:left="720"/>
        <w:rPr>
          <w:rFonts w:ascii="Palatino Linotype" w:hAnsi="Palatino Linotype" w:cs="Segoe UI"/>
          <w:sz w:val="22"/>
        </w:rPr>
      </w:pPr>
      <w:r w:rsidRPr="00D54FFF">
        <w:rPr>
          <w:rFonts w:ascii="Palatino Linotype" w:hAnsi="Palatino Linotype" w:cs="Segoe UI"/>
          <w:sz w:val="22"/>
        </w:rPr>
        <w:t>Building Stronger Neighborhoods</w:t>
      </w:r>
    </w:p>
    <w:p w:rsidR="00334128" w:rsidRPr="00D54FFF" w:rsidRDefault="00334128">
      <w:pPr>
        <w:pStyle w:val="Header"/>
        <w:tabs>
          <w:tab w:val="clear" w:pos="4320"/>
          <w:tab w:val="clear" w:pos="8640"/>
        </w:tabs>
        <w:ind w:left="720"/>
        <w:rPr>
          <w:rFonts w:ascii="Palatino Linotype" w:hAnsi="Palatino Linotype" w:cs="Segoe UI"/>
          <w:sz w:val="22"/>
        </w:rPr>
      </w:pPr>
      <w:r w:rsidRPr="00D54FFF">
        <w:rPr>
          <w:rFonts w:ascii="Palatino Linotype" w:hAnsi="Palatino Linotype" w:cs="Segoe UI"/>
          <w:sz w:val="22"/>
        </w:rPr>
        <w:t>c/o Community Foundation of Greater Greensboro</w:t>
      </w:r>
    </w:p>
    <w:p w:rsidR="00334128" w:rsidRPr="00D54FFF" w:rsidRDefault="00334128">
      <w:pPr>
        <w:pStyle w:val="Header"/>
        <w:tabs>
          <w:tab w:val="clear" w:pos="4320"/>
          <w:tab w:val="clear" w:pos="8640"/>
        </w:tabs>
        <w:ind w:left="720"/>
        <w:rPr>
          <w:rFonts w:ascii="Palatino Linotype" w:hAnsi="Palatino Linotype" w:cs="Segoe UI"/>
          <w:sz w:val="22"/>
        </w:rPr>
      </w:pPr>
      <w:r w:rsidRPr="00D54FFF">
        <w:rPr>
          <w:rFonts w:ascii="Palatino Linotype" w:hAnsi="Palatino Linotype" w:cs="Segoe UI"/>
          <w:sz w:val="22"/>
        </w:rPr>
        <w:t>330 S Greene St., Suite 100</w:t>
      </w:r>
    </w:p>
    <w:p w:rsidR="00334128" w:rsidRPr="00D54FFF" w:rsidRDefault="00334128">
      <w:pPr>
        <w:pStyle w:val="Header"/>
        <w:tabs>
          <w:tab w:val="clear" w:pos="4320"/>
          <w:tab w:val="clear" w:pos="8640"/>
        </w:tabs>
        <w:ind w:left="720"/>
        <w:rPr>
          <w:rFonts w:ascii="Palatino Linotype" w:hAnsi="Palatino Linotype" w:cs="Segoe UI"/>
          <w:sz w:val="22"/>
        </w:rPr>
      </w:pPr>
      <w:r w:rsidRPr="00D54FFF">
        <w:rPr>
          <w:rFonts w:ascii="Palatino Linotype" w:hAnsi="Palatino Linotype" w:cs="Segoe UI"/>
          <w:sz w:val="22"/>
        </w:rPr>
        <w:t>Greensboro, NC 27401</w:t>
      </w:r>
    </w:p>
    <w:p w:rsidR="00334128" w:rsidRPr="00D54FFF" w:rsidRDefault="00334128">
      <w:pPr>
        <w:pStyle w:val="Header"/>
        <w:tabs>
          <w:tab w:val="clear" w:pos="4320"/>
          <w:tab w:val="clear" w:pos="8640"/>
        </w:tabs>
        <w:ind w:left="720"/>
        <w:rPr>
          <w:rFonts w:ascii="Palatino Linotype" w:hAnsi="Palatino Linotype" w:cs="Segoe UI"/>
          <w:sz w:val="22"/>
        </w:rPr>
      </w:pPr>
    </w:p>
    <w:p w:rsidR="00334128" w:rsidRPr="00D54FFF" w:rsidRDefault="00334128">
      <w:pPr>
        <w:pStyle w:val="Header"/>
        <w:tabs>
          <w:tab w:val="clear" w:pos="4320"/>
          <w:tab w:val="clear" w:pos="8640"/>
        </w:tabs>
        <w:ind w:left="720"/>
        <w:rPr>
          <w:rFonts w:ascii="Palatino Linotype" w:hAnsi="Palatino Linotype" w:cs="Segoe UI"/>
          <w:b/>
          <w:sz w:val="22"/>
          <w:u w:val="single"/>
        </w:rPr>
      </w:pPr>
      <w:r w:rsidRPr="00D54FFF">
        <w:rPr>
          <w:rFonts w:ascii="Palatino Linotype" w:hAnsi="Palatino Linotype" w:cs="Segoe UI"/>
          <w:b/>
          <w:sz w:val="22"/>
          <w:u w:val="single"/>
        </w:rPr>
        <w:t>Also, please include copies of all receipts relevant to your project.</w:t>
      </w:r>
      <w:r w:rsidRPr="00D54FFF">
        <w:rPr>
          <w:rFonts w:ascii="Palatino Linotype" w:hAnsi="Palatino Linotype" w:cs="Segoe UI"/>
          <w:b/>
          <w:sz w:val="22"/>
          <w:u w:val="single"/>
        </w:rPr>
        <w:br/>
      </w:r>
    </w:p>
    <w:p w:rsidR="00334128" w:rsidRPr="00D54FFF" w:rsidRDefault="00334128">
      <w:pPr>
        <w:pStyle w:val="Header"/>
        <w:tabs>
          <w:tab w:val="clear" w:pos="4320"/>
          <w:tab w:val="clear" w:pos="8640"/>
        </w:tabs>
        <w:ind w:left="360"/>
        <w:rPr>
          <w:rFonts w:ascii="Palatino Linotype" w:hAnsi="Palatino Linotype" w:cs="Segoe UI"/>
          <w:sz w:val="22"/>
        </w:rPr>
      </w:pPr>
      <w:r w:rsidRPr="00D54FFF">
        <w:rPr>
          <w:rFonts w:ascii="Palatino Linotype" w:hAnsi="Palatino Linotype" w:cs="Segoe UI"/>
          <w:sz w:val="22"/>
        </w:rPr>
        <w:t>Or, you may hand-deliver to the Community Foundation office at 330 South Greene Street.</w:t>
      </w:r>
    </w:p>
    <w:p w:rsidR="00334128" w:rsidRPr="00D54FFF" w:rsidRDefault="00334128">
      <w:pPr>
        <w:pStyle w:val="Header"/>
        <w:tabs>
          <w:tab w:val="clear" w:pos="4320"/>
          <w:tab w:val="clear" w:pos="8640"/>
        </w:tabs>
        <w:ind w:left="360"/>
        <w:rPr>
          <w:rFonts w:ascii="Palatino Linotype" w:hAnsi="Palatino Linotype" w:cs="Segoe UI"/>
          <w:sz w:val="22"/>
        </w:rPr>
      </w:pPr>
    </w:p>
    <w:p w:rsidR="00334128" w:rsidRPr="00D54FFF" w:rsidRDefault="00334128" w:rsidP="0041728C">
      <w:pPr>
        <w:pStyle w:val="Header"/>
        <w:tabs>
          <w:tab w:val="clear" w:pos="4320"/>
          <w:tab w:val="clear" w:pos="8640"/>
        </w:tabs>
        <w:rPr>
          <w:rFonts w:ascii="Palatino Linotype" w:hAnsi="Palatino Linotype" w:cs="Segoe UI"/>
          <w:sz w:val="22"/>
        </w:rPr>
      </w:pPr>
      <w:r w:rsidRPr="00D54FFF">
        <w:rPr>
          <w:rFonts w:ascii="Palatino Linotype" w:hAnsi="Palatino Linotype" w:cs="Segoe UI"/>
          <w:sz w:val="22"/>
        </w:rPr>
        <w:t>The “Activity Report” section asks for information on how your project or activity went.  The “Financial Report” section asks for details about how all grant funds were spent.</w:t>
      </w:r>
    </w:p>
    <w:p w:rsidR="00334128" w:rsidRPr="00D54FFF" w:rsidRDefault="00334128">
      <w:pPr>
        <w:pStyle w:val="Header"/>
        <w:tabs>
          <w:tab w:val="clear" w:pos="4320"/>
          <w:tab w:val="clear" w:pos="8640"/>
        </w:tabs>
        <w:rPr>
          <w:rFonts w:ascii="Palatino Linotype" w:hAnsi="Palatino Linotype" w:cs="Segoe UI"/>
          <w:sz w:val="22"/>
        </w:rPr>
      </w:pPr>
    </w:p>
    <w:p w:rsidR="00334128" w:rsidRPr="00D54FFF" w:rsidRDefault="00334128" w:rsidP="0041728C">
      <w:pPr>
        <w:pStyle w:val="Header"/>
        <w:tabs>
          <w:tab w:val="clear" w:pos="4320"/>
          <w:tab w:val="clear" w:pos="8640"/>
        </w:tabs>
        <w:rPr>
          <w:rFonts w:ascii="Palatino Linotype" w:hAnsi="Palatino Linotype" w:cs="Segoe UI"/>
          <w:sz w:val="22"/>
        </w:rPr>
      </w:pPr>
      <w:r w:rsidRPr="00D54FFF">
        <w:rPr>
          <w:rFonts w:ascii="Palatino Linotype" w:hAnsi="Palatino Linotype" w:cs="Segoe UI"/>
          <w:sz w:val="22"/>
        </w:rPr>
        <w:t xml:space="preserve">If you have any questions about this form, please contact </w:t>
      </w:r>
      <w:r w:rsidR="00D54FFF" w:rsidRPr="00D54FFF">
        <w:rPr>
          <w:rFonts w:ascii="Palatino Linotype" w:hAnsi="Palatino Linotype" w:cs="Segoe UI"/>
          <w:sz w:val="22"/>
        </w:rPr>
        <w:t xml:space="preserve">the BSN Neighborhood Consultant at </w:t>
      </w:r>
      <w:hyperlink r:id="rId20" w:history="1">
        <w:r w:rsidR="00D54FFF" w:rsidRPr="00D54FFF">
          <w:rPr>
            <w:rStyle w:val="Hyperlink"/>
            <w:rFonts w:ascii="Palatino Linotype" w:hAnsi="Palatino Linotype" w:cs="Segoe UI"/>
            <w:sz w:val="22"/>
          </w:rPr>
          <w:t>BSNGrants@gmail.com</w:t>
        </w:r>
      </w:hyperlink>
      <w:r w:rsidR="00D54FFF" w:rsidRPr="00D54FFF">
        <w:rPr>
          <w:rFonts w:ascii="Palatino Linotype" w:hAnsi="Palatino Linotype" w:cs="Segoe UI"/>
          <w:sz w:val="22"/>
        </w:rPr>
        <w:t xml:space="preserve"> </w:t>
      </w:r>
      <w:r w:rsidRPr="00D54FFF">
        <w:rPr>
          <w:rFonts w:ascii="Palatino Linotype" w:hAnsi="Palatino Linotype" w:cs="Segoe UI"/>
          <w:sz w:val="22"/>
        </w:rPr>
        <w:t>or</w:t>
      </w:r>
      <w:r w:rsidR="00D54FFF" w:rsidRPr="00D54FFF">
        <w:rPr>
          <w:rFonts w:ascii="Palatino Linotype" w:hAnsi="Palatino Linotype" w:cs="Segoe UI"/>
          <w:sz w:val="22"/>
        </w:rPr>
        <w:t xml:space="preserve"> </w:t>
      </w:r>
      <w:r w:rsidR="00582BC1">
        <w:rPr>
          <w:rFonts w:ascii="Palatino Linotype" w:hAnsi="Palatino Linotype"/>
          <w:sz w:val="22"/>
          <w:szCs w:val="22"/>
        </w:rPr>
        <w:t>336.355.8650.</w:t>
      </w:r>
    </w:p>
    <w:p w:rsidR="00334128" w:rsidRPr="00D54FFF" w:rsidRDefault="00334128">
      <w:pPr>
        <w:rPr>
          <w:rFonts w:ascii="Palatino Linotype" w:hAnsi="Palatino Linotype" w:cs="Segoe UI"/>
        </w:rPr>
      </w:pPr>
    </w:p>
    <w:p w:rsidR="00334128" w:rsidRPr="00D54FFF" w:rsidRDefault="00334128">
      <w:pPr>
        <w:rPr>
          <w:rFonts w:ascii="Palatino Linotype" w:hAnsi="Palatino Linotype" w:cs="Segoe UI"/>
        </w:rPr>
      </w:pPr>
    </w:p>
    <w:p w:rsidR="00334128" w:rsidRPr="00D54FFF" w:rsidRDefault="00334128" w:rsidP="00D54FFF">
      <w:pPr>
        <w:pStyle w:val="Heading6"/>
        <w:numPr>
          <w:ilvl w:val="0"/>
          <w:numId w:val="0"/>
        </w:numPr>
        <w:pBdr>
          <w:bottom w:val="single" w:sz="8" w:space="1" w:color="000000"/>
        </w:pBdr>
        <w:ind w:left="1152" w:hanging="1152"/>
        <w:jc w:val="center"/>
        <w:rPr>
          <w:rFonts w:ascii="Palatino Linotype" w:hAnsi="Palatino Linotype" w:cs="Segoe UI"/>
          <w:b/>
          <w:u w:val="none"/>
        </w:rPr>
      </w:pPr>
      <w:r w:rsidRPr="00D54FFF">
        <w:rPr>
          <w:rFonts w:ascii="Palatino Linotype" w:hAnsi="Palatino Linotype" w:cs="Segoe UI"/>
          <w:b/>
          <w:u w:val="none"/>
        </w:rPr>
        <w:t>Project Report</w:t>
      </w:r>
    </w:p>
    <w:p w:rsidR="00334128" w:rsidRPr="00D54FFF" w:rsidRDefault="00334128">
      <w:pPr>
        <w:rPr>
          <w:rFonts w:ascii="Palatino Linotype" w:hAnsi="Palatino Linotype" w:cs="Segoe UI"/>
        </w:rPr>
      </w:pPr>
    </w:p>
    <w:p w:rsidR="00B93937" w:rsidRPr="00B93937" w:rsidRDefault="00B93937" w:rsidP="00B93937">
      <w:pPr>
        <w:pStyle w:val="ListParagraph"/>
        <w:numPr>
          <w:ilvl w:val="0"/>
          <w:numId w:val="8"/>
        </w:num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r w:rsidRPr="00B93937">
        <w:rPr>
          <w:rFonts w:ascii="Palatino Linotype" w:hAnsi="Palatino Linotype"/>
          <w:sz w:val="22"/>
        </w:rPr>
        <w:t>Contact Information:</w:t>
      </w:r>
    </w:p>
    <w:p w:rsidR="00B93937" w:rsidRDefault="00B93937" w:rsidP="00B93937">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p>
    <w:p w:rsidR="00B93937" w:rsidRDefault="00B93937" w:rsidP="00B93937">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r>
        <w:rPr>
          <w:rFonts w:ascii="Palatino Linotype" w:hAnsi="Palatino Linotype"/>
          <w:sz w:val="22"/>
        </w:rPr>
        <w:tab/>
        <w:t xml:space="preserve">             Neighborhood Group</w:t>
      </w:r>
      <w:r>
        <w:rPr>
          <w:rFonts w:ascii="Palatino Linotype" w:hAnsi="Palatino Linotype"/>
          <w:sz w:val="22"/>
        </w:rPr>
        <w:tab/>
        <w:t xml:space="preserve"> ________________________________________________________________</w:t>
      </w:r>
    </w:p>
    <w:p w:rsidR="00B93937" w:rsidRDefault="00B93937" w:rsidP="00B93937">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szCs w:val="24"/>
        </w:rPr>
      </w:pPr>
    </w:p>
    <w:p w:rsidR="00B93937" w:rsidRDefault="00B93937" w:rsidP="00B93937">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szCs w:val="24"/>
        </w:rPr>
      </w:pPr>
      <w:r>
        <w:rPr>
          <w:rFonts w:ascii="Palatino Linotype" w:hAnsi="Palatino Linotype"/>
          <w:sz w:val="22"/>
          <w:szCs w:val="24"/>
        </w:rPr>
        <w:tab/>
      </w:r>
      <w:r>
        <w:rPr>
          <w:rFonts w:ascii="Palatino Linotype" w:hAnsi="Palatino Linotype"/>
          <w:sz w:val="22"/>
          <w:szCs w:val="24"/>
        </w:rPr>
        <w:tab/>
        <w:t>Group Leader/Contact Person _________________________________________________________</w:t>
      </w:r>
    </w:p>
    <w:p w:rsidR="00B93937" w:rsidRDefault="00B93937" w:rsidP="00B93937">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szCs w:val="24"/>
        </w:rPr>
      </w:pPr>
    </w:p>
    <w:p w:rsidR="00B93937" w:rsidRDefault="00B93937" w:rsidP="00B93937">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pPr>
      <w:r>
        <w:rPr>
          <w:rFonts w:ascii="Palatino Linotype" w:hAnsi="Palatino Linotype"/>
          <w:sz w:val="22"/>
          <w:szCs w:val="24"/>
        </w:rPr>
        <w:tab/>
      </w:r>
      <w:r>
        <w:rPr>
          <w:rFonts w:ascii="Palatino Linotype" w:hAnsi="Palatino Linotype"/>
          <w:sz w:val="22"/>
          <w:szCs w:val="24"/>
        </w:rPr>
        <w:tab/>
        <w:t xml:space="preserve">Mailing </w:t>
      </w:r>
      <w:proofErr w:type="gramStart"/>
      <w:r>
        <w:rPr>
          <w:rFonts w:ascii="Palatino Linotype" w:hAnsi="Palatino Linotype"/>
          <w:sz w:val="22"/>
          <w:szCs w:val="24"/>
        </w:rPr>
        <w:t xml:space="preserve">Address  </w:t>
      </w:r>
      <w:r>
        <w:t>_</w:t>
      </w:r>
      <w:proofErr w:type="gramEnd"/>
      <w:r>
        <w:t>_____________________________________________________________</w:t>
      </w:r>
    </w:p>
    <w:p w:rsidR="00B93937" w:rsidRDefault="00B93937"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p>
    <w:p w:rsidR="00334128" w:rsidRPr="00D54FFF" w:rsidRDefault="00B93937" w:rsidP="00B93937">
      <w:pPr>
        <w:ind w:left="360"/>
        <w:rPr>
          <w:rFonts w:ascii="Palatino Linotype" w:hAnsi="Palatino Linotype" w:cs="Segoe UI"/>
          <w:sz w:val="22"/>
        </w:rPr>
      </w:pPr>
      <w:r>
        <w:rPr>
          <w:rFonts w:ascii="Palatino Linotype" w:hAnsi="Palatino Linotype"/>
          <w:sz w:val="22"/>
        </w:rPr>
        <w:t xml:space="preserve">       Phone</w:t>
      </w:r>
      <w:r>
        <w:rPr>
          <w:rFonts w:ascii="Palatino Linotype" w:hAnsi="Palatino Linotype"/>
          <w:sz w:val="22"/>
        </w:rPr>
        <w:tab/>
        <w:t>_____________________</w:t>
      </w:r>
      <w:proofErr w:type="gramStart"/>
      <w:r>
        <w:rPr>
          <w:rFonts w:ascii="Palatino Linotype" w:hAnsi="Palatino Linotype"/>
          <w:sz w:val="22"/>
        </w:rPr>
        <w:t>_  E-mail</w:t>
      </w:r>
      <w:proofErr w:type="gramEnd"/>
      <w:r>
        <w:rPr>
          <w:rFonts w:ascii="Palatino Linotype" w:hAnsi="Palatino Linotype"/>
          <w:sz w:val="22"/>
        </w:rPr>
        <w:t xml:space="preserve"> (if available)  ____________________________________</w:t>
      </w:r>
    </w:p>
    <w:p w:rsidR="00334128" w:rsidRPr="00D54FFF" w:rsidRDefault="00334128">
      <w:pPr>
        <w:ind w:left="360"/>
        <w:rPr>
          <w:rFonts w:ascii="Palatino Linotype" w:hAnsi="Palatino Linotype" w:cs="Segoe UI"/>
          <w:sz w:val="22"/>
        </w:rPr>
      </w:pPr>
    </w:p>
    <w:p w:rsidR="00334128" w:rsidRPr="00D54FFF" w:rsidRDefault="003341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B93937" w:rsidRDefault="00334128" w:rsidP="00B93937">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r w:rsidRPr="00B93937">
        <w:rPr>
          <w:rFonts w:ascii="Palatino Linotype" w:hAnsi="Palatino Linotype" w:cs="Segoe UI"/>
          <w:sz w:val="22"/>
        </w:rPr>
        <w:t>Grant Period:</w:t>
      </w:r>
      <w:r w:rsidRPr="00B93937">
        <w:rPr>
          <w:rFonts w:ascii="Palatino Linotype" w:hAnsi="Palatino Linotype" w:cs="Segoe UI"/>
          <w:sz w:val="22"/>
        </w:rPr>
        <w:tab/>
      </w:r>
      <w:r w:rsidRPr="00B93937">
        <w:rPr>
          <w:rFonts w:ascii="Palatino Linotype" w:hAnsi="Palatino Linotype" w:cs="Segoe UI"/>
          <w:sz w:val="22"/>
        </w:rPr>
        <w:tab/>
        <w:t>________________________________________________________________________</w:t>
      </w:r>
    </w:p>
    <w:p w:rsidR="00B93937" w:rsidRDefault="00B93937"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B93937" w:rsidRDefault="00B93937"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B93937" w:rsidRDefault="00B93937"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B93937" w:rsidRDefault="00334128" w:rsidP="00B93937">
      <w:pPr>
        <w:pStyle w:val="ListParagraph"/>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r w:rsidRPr="00B93937">
        <w:rPr>
          <w:rFonts w:ascii="Palatino Linotype" w:hAnsi="Palatino Linotype" w:cs="Segoe UI"/>
          <w:sz w:val="22"/>
        </w:rPr>
        <w:t>Brief description of the project or activities supported by the grant:</w:t>
      </w: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B93937"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r>
        <w:rPr>
          <w:rFonts w:ascii="Palatino Linotype" w:hAnsi="Palatino Linotype" w:cs="Segoe UI"/>
          <w:sz w:val="22"/>
        </w:rPr>
        <w:t>4.</w:t>
      </w:r>
      <w:r w:rsidR="00334128" w:rsidRPr="00D54FFF">
        <w:rPr>
          <w:rFonts w:ascii="Palatino Linotype" w:hAnsi="Palatino Linotype" w:cs="Segoe UI"/>
          <w:sz w:val="22"/>
        </w:rPr>
        <w:t xml:space="preserve"> Number of residents who participated in the project or activities:  __________</w:t>
      </w: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ind w:left="360"/>
        <w:rPr>
          <w:rFonts w:ascii="Palatino Linotype" w:hAnsi="Palatino Linotype" w:cs="Segoe UI"/>
          <w:sz w:val="22"/>
        </w:rPr>
      </w:pPr>
    </w:p>
    <w:p w:rsidR="00334128" w:rsidRPr="00D54FFF" w:rsidRDefault="00B93937"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r>
        <w:rPr>
          <w:rFonts w:ascii="Palatino Linotype" w:hAnsi="Palatino Linotype" w:cs="Segoe UI"/>
          <w:sz w:val="22"/>
        </w:rPr>
        <w:t>5</w:t>
      </w:r>
      <w:r w:rsidR="00334128" w:rsidRPr="00D54FFF">
        <w:rPr>
          <w:rFonts w:ascii="Palatino Linotype" w:hAnsi="Palatino Linotype" w:cs="Segoe UI"/>
          <w:sz w:val="22"/>
        </w:rPr>
        <w:t>.</w:t>
      </w:r>
      <w:r w:rsidR="00334128" w:rsidRPr="00D54FFF">
        <w:rPr>
          <w:rFonts w:ascii="Palatino Linotype" w:hAnsi="Palatino Linotype" w:cs="Segoe UI"/>
          <w:sz w:val="22"/>
        </w:rPr>
        <w:tab/>
        <w:t>List the goals you planned in the application, and whether or not these goals were accomplished:</w:t>
      </w: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B93937"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r>
        <w:rPr>
          <w:rFonts w:ascii="Palatino Linotype" w:hAnsi="Palatino Linotype" w:cs="Segoe UI"/>
          <w:sz w:val="22"/>
        </w:rPr>
        <w:br/>
      </w:r>
      <w:r>
        <w:rPr>
          <w:rFonts w:ascii="Palatino Linotype" w:hAnsi="Palatino Linotype" w:cs="Segoe UI"/>
          <w:sz w:val="22"/>
        </w:rPr>
        <w:br/>
      </w:r>
      <w:r>
        <w:rPr>
          <w:rFonts w:ascii="Palatino Linotype" w:hAnsi="Palatino Linotype" w:cs="Segoe UI"/>
          <w:sz w:val="22"/>
        </w:rPr>
        <w:br/>
      </w:r>
      <w:r>
        <w:rPr>
          <w:rFonts w:ascii="Palatino Linotype" w:hAnsi="Palatino Linotype" w:cs="Segoe UI"/>
          <w:sz w:val="22"/>
        </w:rPr>
        <w:lastRenderedPageBreak/>
        <w:br/>
      </w: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B93937"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r>
        <w:rPr>
          <w:rFonts w:ascii="Palatino Linotype" w:hAnsi="Palatino Linotype" w:cs="Segoe UI"/>
          <w:sz w:val="22"/>
        </w:rPr>
        <w:t>6</w:t>
      </w:r>
      <w:r w:rsidR="00334128" w:rsidRPr="00D54FFF">
        <w:rPr>
          <w:rFonts w:ascii="Palatino Linotype" w:hAnsi="Palatino Linotype" w:cs="Segoe UI"/>
          <w:sz w:val="22"/>
        </w:rPr>
        <w:t>.   List changes in your neighborhood that are the direct result of the project or activities completed:</w:t>
      </w: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r w:rsidRPr="00D54FFF">
        <w:rPr>
          <w:rFonts w:ascii="Palatino Linotype" w:hAnsi="Palatino Linotype" w:cs="Segoe UI"/>
          <w:sz w:val="22"/>
        </w:rPr>
        <w:tab/>
      </w:r>
      <w:r w:rsidRPr="00D54FFF">
        <w:rPr>
          <w:rFonts w:ascii="Palatino Linotype" w:hAnsi="Palatino Linotype" w:cs="Segoe UI"/>
          <w:sz w:val="22"/>
        </w:rPr>
        <w:tab/>
      </w: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41728C"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r>
        <w:rPr>
          <w:rFonts w:ascii="Palatino Linotype" w:hAnsi="Palatino Linotype" w:cs="Segoe UI"/>
          <w:sz w:val="22"/>
        </w:rPr>
        <w:t>7</w:t>
      </w:r>
      <w:r w:rsidR="00334128" w:rsidRPr="00D54FFF">
        <w:rPr>
          <w:rFonts w:ascii="Palatino Linotype" w:hAnsi="Palatino Linotype" w:cs="Segoe UI"/>
          <w:sz w:val="22"/>
        </w:rPr>
        <w:t>.</w:t>
      </w:r>
      <w:r w:rsidR="00334128" w:rsidRPr="00D54FFF">
        <w:rPr>
          <w:rFonts w:ascii="Palatino Linotype" w:hAnsi="Palatino Linotype" w:cs="Segoe UI"/>
          <w:sz w:val="22"/>
        </w:rPr>
        <w:tab/>
        <w:t>What, if any, challenges or obstacles did your neighborhood group experience in completing the tasks of the project or activity?</w:t>
      </w: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334128"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p>
    <w:p w:rsidR="00334128" w:rsidRPr="00D54FFF" w:rsidRDefault="0041728C"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cs="Segoe UI"/>
          <w:sz w:val="22"/>
        </w:rPr>
      </w:pPr>
      <w:r>
        <w:rPr>
          <w:rFonts w:ascii="Palatino Linotype" w:hAnsi="Palatino Linotype" w:cs="Segoe UI"/>
          <w:sz w:val="22"/>
        </w:rPr>
        <w:t>8</w:t>
      </w:r>
      <w:r w:rsidR="00334128" w:rsidRPr="00D54FFF">
        <w:rPr>
          <w:rFonts w:ascii="Palatino Linotype" w:hAnsi="Palatino Linotype" w:cs="Segoe UI"/>
          <w:sz w:val="22"/>
        </w:rPr>
        <w:t>.</w:t>
      </w:r>
      <w:r w:rsidR="00334128" w:rsidRPr="00D54FFF">
        <w:rPr>
          <w:rFonts w:ascii="Palatino Linotype" w:hAnsi="Palatino Linotype" w:cs="Segoe UI"/>
          <w:sz w:val="22"/>
        </w:rPr>
        <w:tab/>
        <w:t>What are the next steps in your neighborhood group?</w:t>
      </w:r>
    </w:p>
    <w:p w:rsidR="00334128" w:rsidRPr="0041728C" w:rsidRDefault="0041728C">
      <w:pPr>
        <w:pStyle w:val="Heading6"/>
        <w:pageBreakBefore/>
        <w:pBdr>
          <w:bottom w:val="single" w:sz="8" w:space="1" w:color="000000"/>
        </w:pBdr>
        <w:jc w:val="center"/>
        <w:rPr>
          <w:rFonts w:ascii="Palatino Linotype" w:hAnsi="Palatino Linotype" w:cs="Segoe UI"/>
          <w:u w:val="none"/>
        </w:rPr>
      </w:pPr>
      <w:r w:rsidRPr="0041728C">
        <w:rPr>
          <w:rFonts w:ascii="Palatino Linotype" w:hAnsi="Palatino Linotype" w:cs="Segoe UI"/>
          <w:u w:val="none"/>
        </w:rPr>
        <w:lastRenderedPageBreak/>
        <w:t xml:space="preserve">9. </w:t>
      </w:r>
      <w:r w:rsidR="00334128" w:rsidRPr="0041728C">
        <w:rPr>
          <w:rFonts w:ascii="Palatino Linotype" w:hAnsi="Palatino Linotype" w:cs="Segoe UI"/>
          <w:u w:val="none"/>
        </w:rPr>
        <w:t xml:space="preserve">Financial Report </w:t>
      </w:r>
      <w:r w:rsidR="00334128" w:rsidRPr="0041728C">
        <w:rPr>
          <w:rFonts w:ascii="Palatino Linotype" w:hAnsi="Palatino Linotype" w:cs="Arial"/>
          <w:sz w:val="24"/>
          <w:u w:val="none"/>
        </w:rPr>
        <w:t>(Please include copies of receipts)</w:t>
      </w:r>
    </w:p>
    <w:p w:rsidR="00334128" w:rsidRPr="00D54FFF" w:rsidRDefault="00334128">
      <w:pPr>
        <w:rPr>
          <w:rFonts w:ascii="Palatino Linotype" w:hAnsi="Palatino Linotype" w:cs="Segoe UI"/>
        </w:rPr>
      </w:pPr>
    </w:p>
    <w:p w:rsidR="00334128" w:rsidRPr="00D54FFF" w:rsidRDefault="00334128">
      <w:pPr>
        <w:pStyle w:val="Heading1"/>
        <w:rPr>
          <w:rFonts w:ascii="Palatino Linotype" w:hAnsi="Palatino Linotype" w:cs="Segoe UI"/>
          <w:sz w:val="22"/>
        </w:rPr>
      </w:pPr>
      <w:r w:rsidRPr="00D54FFF">
        <w:rPr>
          <w:rFonts w:ascii="Palatino Linotype" w:hAnsi="Palatino Linotype" w:cs="Segoe UI"/>
          <w:sz w:val="22"/>
        </w:rPr>
        <w:t>Starting Balance: $ _____________.00</w:t>
      </w:r>
    </w:p>
    <w:p w:rsidR="00334128" w:rsidRPr="00D54FFF" w:rsidRDefault="00334128">
      <w:pPr>
        <w:jc w:val="right"/>
        <w:rPr>
          <w:rFonts w:ascii="Palatino Linotype" w:hAnsi="Palatino Linotype" w:cs="Segoe UI"/>
          <w:sz w:val="22"/>
        </w:rPr>
      </w:pPr>
    </w:p>
    <w:tbl>
      <w:tblPr>
        <w:tblW w:w="0" w:type="auto"/>
        <w:tblInd w:w="108" w:type="dxa"/>
        <w:tblLayout w:type="fixed"/>
        <w:tblLook w:val="0000" w:firstRow="0" w:lastRow="0" w:firstColumn="0" w:lastColumn="0" w:noHBand="0" w:noVBand="0"/>
      </w:tblPr>
      <w:tblGrid>
        <w:gridCol w:w="5643"/>
        <w:gridCol w:w="2296"/>
        <w:gridCol w:w="2259"/>
      </w:tblGrid>
      <w:tr w:rsidR="00334128" w:rsidRPr="00D54FFF">
        <w:trPr>
          <w:trHeight w:val="576"/>
        </w:trPr>
        <w:tc>
          <w:tcPr>
            <w:tcW w:w="5643" w:type="dxa"/>
            <w:tcBorders>
              <w:top w:val="single" w:sz="4" w:space="0" w:color="000000"/>
              <w:left w:val="single" w:sz="4" w:space="0" w:color="000000"/>
              <w:bottom w:val="single" w:sz="4" w:space="0" w:color="000000"/>
            </w:tcBorders>
            <w:vAlign w:val="center"/>
          </w:tcPr>
          <w:p w:rsidR="00334128" w:rsidRPr="00D54FFF" w:rsidRDefault="00334128">
            <w:pPr>
              <w:snapToGrid w:val="0"/>
              <w:jc w:val="center"/>
              <w:rPr>
                <w:rFonts w:ascii="Palatino Linotype" w:hAnsi="Palatino Linotype" w:cs="Segoe UI"/>
              </w:rPr>
            </w:pPr>
            <w:r w:rsidRPr="00D54FFF">
              <w:rPr>
                <w:rFonts w:ascii="Palatino Linotype" w:hAnsi="Palatino Linotype" w:cs="Segoe UI"/>
                <w:sz w:val="22"/>
              </w:rPr>
              <w:t>Expense or Item Purchased</w:t>
            </w:r>
          </w:p>
        </w:tc>
        <w:tc>
          <w:tcPr>
            <w:tcW w:w="2296" w:type="dxa"/>
            <w:tcBorders>
              <w:top w:val="single" w:sz="4" w:space="0" w:color="000000"/>
              <w:left w:val="single" w:sz="4" w:space="0" w:color="000000"/>
              <w:bottom w:val="single" w:sz="4" w:space="0" w:color="000000"/>
            </w:tcBorders>
            <w:vAlign w:val="center"/>
          </w:tcPr>
          <w:p w:rsidR="00334128" w:rsidRPr="00D54FFF" w:rsidRDefault="00334128">
            <w:pPr>
              <w:snapToGrid w:val="0"/>
              <w:jc w:val="center"/>
              <w:rPr>
                <w:rFonts w:ascii="Palatino Linotype" w:hAnsi="Palatino Linotype" w:cs="Segoe UI"/>
              </w:rPr>
            </w:pPr>
            <w:r w:rsidRPr="00D54FFF">
              <w:rPr>
                <w:rFonts w:ascii="Palatino Linotype" w:hAnsi="Palatino Linotype" w:cs="Segoe UI"/>
                <w:sz w:val="22"/>
              </w:rPr>
              <w:t xml:space="preserve">Amount Budgeted from Proposal </w:t>
            </w:r>
          </w:p>
        </w:tc>
        <w:tc>
          <w:tcPr>
            <w:tcW w:w="2259" w:type="dxa"/>
            <w:tcBorders>
              <w:top w:val="single" w:sz="4" w:space="0" w:color="000000"/>
              <w:left w:val="single" w:sz="4" w:space="0" w:color="000000"/>
              <w:bottom w:val="single" w:sz="4" w:space="0" w:color="000000"/>
              <w:right w:val="single" w:sz="4" w:space="0" w:color="000000"/>
            </w:tcBorders>
            <w:vAlign w:val="center"/>
          </w:tcPr>
          <w:p w:rsidR="00334128" w:rsidRPr="00D54FFF" w:rsidRDefault="00334128">
            <w:pPr>
              <w:snapToGrid w:val="0"/>
              <w:jc w:val="center"/>
              <w:rPr>
                <w:rFonts w:ascii="Palatino Linotype" w:hAnsi="Palatino Linotype" w:cs="Segoe UI"/>
              </w:rPr>
            </w:pPr>
            <w:r w:rsidRPr="00D54FFF">
              <w:rPr>
                <w:rFonts w:ascii="Palatino Linotype" w:hAnsi="Palatino Linotype" w:cs="Segoe UI"/>
                <w:sz w:val="22"/>
              </w:rPr>
              <w:t>Amount Spent</w:t>
            </w:r>
          </w:p>
        </w:tc>
      </w:tr>
      <w:tr w:rsidR="00334128" w:rsidRPr="00D54FFF">
        <w:trPr>
          <w:trHeight w:val="432"/>
        </w:trPr>
        <w:tc>
          <w:tcPr>
            <w:tcW w:w="5643" w:type="dxa"/>
            <w:tcBorders>
              <w:top w:val="single" w:sz="4" w:space="0" w:color="000000"/>
              <w:left w:val="single" w:sz="4" w:space="0" w:color="000000"/>
              <w:bottom w:val="single" w:sz="4" w:space="0" w:color="000000"/>
            </w:tcBorders>
            <w:vAlign w:val="center"/>
          </w:tcPr>
          <w:p w:rsidR="00334128" w:rsidRPr="00D54FFF" w:rsidRDefault="00334128">
            <w:pPr>
              <w:snapToGrid w:val="0"/>
              <w:rPr>
                <w:rFonts w:ascii="Palatino Linotype" w:hAnsi="Palatino Linotype" w:cs="Segoe UI"/>
              </w:rPr>
            </w:pPr>
          </w:p>
        </w:tc>
        <w:tc>
          <w:tcPr>
            <w:tcW w:w="2296" w:type="dxa"/>
            <w:tcBorders>
              <w:top w:val="single" w:sz="4" w:space="0" w:color="000000"/>
              <w:left w:val="single" w:sz="4" w:space="0" w:color="000000"/>
              <w:bottom w:val="single" w:sz="4" w:space="0" w:color="000000"/>
            </w:tcBorders>
            <w:vAlign w:val="center"/>
          </w:tcPr>
          <w:p w:rsidR="00334128" w:rsidRPr="00D54FFF" w:rsidRDefault="00334128">
            <w:pPr>
              <w:snapToGrid w:val="0"/>
              <w:rPr>
                <w:rFonts w:ascii="Palatino Linotype" w:hAnsi="Palatino Linotype" w:cs="Segoe UI"/>
              </w:rPr>
            </w:pPr>
            <w:r w:rsidRPr="00D54FFF">
              <w:rPr>
                <w:rFonts w:ascii="Palatino Linotype" w:hAnsi="Palatino Linotype" w:cs="Segoe UI"/>
                <w:sz w:val="22"/>
              </w:rPr>
              <w:t>$</w:t>
            </w:r>
          </w:p>
        </w:tc>
        <w:tc>
          <w:tcPr>
            <w:tcW w:w="2259" w:type="dxa"/>
            <w:tcBorders>
              <w:top w:val="single" w:sz="4" w:space="0" w:color="000000"/>
              <w:left w:val="single" w:sz="4" w:space="0" w:color="000000"/>
              <w:bottom w:val="single" w:sz="4" w:space="0" w:color="000000"/>
              <w:right w:val="single" w:sz="4" w:space="0" w:color="000000"/>
            </w:tcBorders>
            <w:vAlign w:val="center"/>
          </w:tcPr>
          <w:p w:rsidR="00334128" w:rsidRPr="00D54FFF" w:rsidRDefault="00334128">
            <w:pPr>
              <w:snapToGrid w:val="0"/>
              <w:rPr>
                <w:rFonts w:ascii="Palatino Linotype" w:hAnsi="Palatino Linotype" w:cs="Segoe UI"/>
              </w:rPr>
            </w:pPr>
            <w:r w:rsidRPr="00D54FFF">
              <w:rPr>
                <w:rFonts w:ascii="Palatino Linotype" w:hAnsi="Palatino Linotype" w:cs="Segoe UI"/>
                <w:sz w:val="22"/>
              </w:rPr>
              <w:t>$</w:t>
            </w:r>
          </w:p>
        </w:tc>
      </w:tr>
      <w:tr w:rsidR="00334128" w:rsidRPr="00D54FFF">
        <w:trPr>
          <w:trHeight w:val="432"/>
        </w:trPr>
        <w:tc>
          <w:tcPr>
            <w:tcW w:w="5643"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96"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59" w:type="dxa"/>
            <w:tcBorders>
              <w:top w:val="single" w:sz="4" w:space="0" w:color="000000"/>
              <w:left w:val="single" w:sz="4" w:space="0" w:color="000000"/>
              <w:bottom w:val="single" w:sz="4" w:space="0" w:color="000000"/>
              <w:right w:val="single" w:sz="4" w:space="0" w:color="000000"/>
            </w:tcBorders>
          </w:tcPr>
          <w:p w:rsidR="00334128" w:rsidRPr="00D54FFF" w:rsidRDefault="00334128">
            <w:pPr>
              <w:snapToGrid w:val="0"/>
              <w:rPr>
                <w:rFonts w:ascii="Palatino Linotype" w:hAnsi="Palatino Linotype" w:cs="Segoe UI"/>
              </w:rPr>
            </w:pPr>
          </w:p>
        </w:tc>
      </w:tr>
      <w:tr w:rsidR="00334128" w:rsidRPr="00D54FFF">
        <w:trPr>
          <w:trHeight w:val="432"/>
        </w:trPr>
        <w:tc>
          <w:tcPr>
            <w:tcW w:w="5643"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96"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59" w:type="dxa"/>
            <w:tcBorders>
              <w:top w:val="single" w:sz="4" w:space="0" w:color="000000"/>
              <w:left w:val="single" w:sz="4" w:space="0" w:color="000000"/>
              <w:bottom w:val="single" w:sz="4" w:space="0" w:color="000000"/>
              <w:right w:val="single" w:sz="4" w:space="0" w:color="000000"/>
            </w:tcBorders>
          </w:tcPr>
          <w:p w:rsidR="00334128" w:rsidRPr="00D54FFF" w:rsidRDefault="00334128">
            <w:pPr>
              <w:snapToGrid w:val="0"/>
              <w:rPr>
                <w:rFonts w:ascii="Palatino Linotype" w:hAnsi="Palatino Linotype" w:cs="Segoe UI"/>
              </w:rPr>
            </w:pPr>
          </w:p>
        </w:tc>
      </w:tr>
      <w:tr w:rsidR="00334128" w:rsidRPr="00D54FFF">
        <w:trPr>
          <w:trHeight w:val="432"/>
        </w:trPr>
        <w:tc>
          <w:tcPr>
            <w:tcW w:w="5643"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96"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59" w:type="dxa"/>
            <w:tcBorders>
              <w:top w:val="single" w:sz="4" w:space="0" w:color="000000"/>
              <w:left w:val="single" w:sz="4" w:space="0" w:color="000000"/>
              <w:bottom w:val="single" w:sz="4" w:space="0" w:color="000000"/>
              <w:right w:val="single" w:sz="4" w:space="0" w:color="000000"/>
            </w:tcBorders>
          </w:tcPr>
          <w:p w:rsidR="00334128" w:rsidRPr="00D54FFF" w:rsidRDefault="00334128">
            <w:pPr>
              <w:snapToGrid w:val="0"/>
              <w:rPr>
                <w:rFonts w:ascii="Palatino Linotype" w:hAnsi="Palatino Linotype" w:cs="Segoe UI"/>
              </w:rPr>
            </w:pPr>
          </w:p>
        </w:tc>
      </w:tr>
      <w:tr w:rsidR="00334128" w:rsidRPr="00D54FFF">
        <w:trPr>
          <w:trHeight w:val="432"/>
        </w:trPr>
        <w:tc>
          <w:tcPr>
            <w:tcW w:w="5643"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96"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59" w:type="dxa"/>
            <w:tcBorders>
              <w:top w:val="single" w:sz="4" w:space="0" w:color="000000"/>
              <w:left w:val="single" w:sz="4" w:space="0" w:color="000000"/>
              <w:bottom w:val="single" w:sz="4" w:space="0" w:color="000000"/>
              <w:right w:val="single" w:sz="4" w:space="0" w:color="000000"/>
            </w:tcBorders>
          </w:tcPr>
          <w:p w:rsidR="00334128" w:rsidRPr="00D54FFF" w:rsidRDefault="00334128">
            <w:pPr>
              <w:snapToGrid w:val="0"/>
              <w:rPr>
                <w:rFonts w:ascii="Palatino Linotype" w:hAnsi="Palatino Linotype" w:cs="Segoe UI"/>
              </w:rPr>
            </w:pPr>
          </w:p>
        </w:tc>
      </w:tr>
      <w:tr w:rsidR="00334128" w:rsidRPr="00D54FFF">
        <w:trPr>
          <w:trHeight w:val="432"/>
        </w:trPr>
        <w:tc>
          <w:tcPr>
            <w:tcW w:w="5643"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96"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59" w:type="dxa"/>
            <w:tcBorders>
              <w:top w:val="single" w:sz="4" w:space="0" w:color="000000"/>
              <w:left w:val="single" w:sz="4" w:space="0" w:color="000000"/>
              <w:bottom w:val="single" w:sz="4" w:space="0" w:color="000000"/>
              <w:right w:val="single" w:sz="4" w:space="0" w:color="000000"/>
            </w:tcBorders>
          </w:tcPr>
          <w:p w:rsidR="00334128" w:rsidRPr="00D54FFF" w:rsidRDefault="00334128">
            <w:pPr>
              <w:snapToGrid w:val="0"/>
              <w:rPr>
                <w:rFonts w:ascii="Palatino Linotype" w:hAnsi="Palatino Linotype" w:cs="Segoe UI"/>
              </w:rPr>
            </w:pPr>
          </w:p>
        </w:tc>
      </w:tr>
      <w:tr w:rsidR="00334128" w:rsidRPr="00D54FFF">
        <w:trPr>
          <w:trHeight w:val="432"/>
        </w:trPr>
        <w:tc>
          <w:tcPr>
            <w:tcW w:w="5643"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96"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59" w:type="dxa"/>
            <w:tcBorders>
              <w:top w:val="single" w:sz="4" w:space="0" w:color="000000"/>
              <w:left w:val="single" w:sz="4" w:space="0" w:color="000000"/>
              <w:bottom w:val="single" w:sz="4" w:space="0" w:color="000000"/>
              <w:right w:val="single" w:sz="4" w:space="0" w:color="000000"/>
            </w:tcBorders>
          </w:tcPr>
          <w:p w:rsidR="00334128" w:rsidRPr="00D54FFF" w:rsidRDefault="00334128">
            <w:pPr>
              <w:snapToGrid w:val="0"/>
              <w:rPr>
                <w:rFonts w:ascii="Palatino Linotype" w:hAnsi="Palatino Linotype" w:cs="Segoe UI"/>
              </w:rPr>
            </w:pPr>
          </w:p>
        </w:tc>
      </w:tr>
      <w:tr w:rsidR="00334128" w:rsidRPr="00D54FFF">
        <w:trPr>
          <w:trHeight w:val="432"/>
        </w:trPr>
        <w:tc>
          <w:tcPr>
            <w:tcW w:w="5643"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96"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59" w:type="dxa"/>
            <w:tcBorders>
              <w:top w:val="single" w:sz="4" w:space="0" w:color="000000"/>
              <w:left w:val="single" w:sz="4" w:space="0" w:color="000000"/>
              <w:bottom w:val="single" w:sz="4" w:space="0" w:color="000000"/>
              <w:right w:val="single" w:sz="4" w:space="0" w:color="000000"/>
            </w:tcBorders>
          </w:tcPr>
          <w:p w:rsidR="00334128" w:rsidRPr="00D54FFF" w:rsidRDefault="00334128">
            <w:pPr>
              <w:snapToGrid w:val="0"/>
              <w:rPr>
                <w:rFonts w:ascii="Palatino Linotype" w:hAnsi="Palatino Linotype" w:cs="Segoe UI"/>
              </w:rPr>
            </w:pPr>
          </w:p>
        </w:tc>
      </w:tr>
      <w:tr w:rsidR="00334128" w:rsidRPr="00D54FFF">
        <w:trPr>
          <w:trHeight w:val="432"/>
        </w:trPr>
        <w:tc>
          <w:tcPr>
            <w:tcW w:w="5643"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96"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59" w:type="dxa"/>
            <w:tcBorders>
              <w:top w:val="single" w:sz="4" w:space="0" w:color="000000"/>
              <w:left w:val="single" w:sz="4" w:space="0" w:color="000000"/>
              <w:bottom w:val="single" w:sz="4" w:space="0" w:color="000000"/>
              <w:right w:val="single" w:sz="4" w:space="0" w:color="000000"/>
            </w:tcBorders>
          </w:tcPr>
          <w:p w:rsidR="00334128" w:rsidRPr="00D54FFF" w:rsidRDefault="00334128">
            <w:pPr>
              <w:snapToGrid w:val="0"/>
              <w:rPr>
                <w:rFonts w:ascii="Palatino Linotype" w:hAnsi="Palatino Linotype" w:cs="Segoe UI"/>
              </w:rPr>
            </w:pPr>
          </w:p>
        </w:tc>
      </w:tr>
      <w:tr w:rsidR="00334128" w:rsidRPr="00D54FFF">
        <w:trPr>
          <w:trHeight w:val="432"/>
        </w:trPr>
        <w:tc>
          <w:tcPr>
            <w:tcW w:w="5643" w:type="dxa"/>
            <w:tcBorders>
              <w:top w:val="single" w:sz="4" w:space="0" w:color="000000"/>
              <w:left w:val="single" w:sz="4" w:space="0" w:color="000000"/>
              <w:bottom w:val="single" w:sz="4" w:space="0" w:color="000000"/>
            </w:tcBorders>
            <w:vAlign w:val="center"/>
          </w:tcPr>
          <w:p w:rsidR="00334128" w:rsidRPr="00D54FFF" w:rsidRDefault="00334128">
            <w:pPr>
              <w:pStyle w:val="Heading7"/>
              <w:snapToGrid w:val="0"/>
              <w:rPr>
                <w:rFonts w:cs="Segoe UI"/>
              </w:rPr>
            </w:pPr>
          </w:p>
        </w:tc>
        <w:tc>
          <w:tcPr>
            <w:tcW w:w="2296" w:type="dxa"/>
            <w:tcBorders>
              <w:top w:val="single" w:sz="4" w:space="0" w:color="000000"/>
              <w:left w:val="single" w:sz="4" w:space="0" w:color="000000"/>
              <w:bottom w:val="single" w:sz="8" w:space="0" w:color="000000"/>
            </w:tcBorders>
          </w:tcPr>
          <w:p w:rsidR="00334128" w:rsidRPr="00D54FFF" w:rsidRDefault="00334128">
            <w:pPr>
              <w:snapToGrid w:val="0"/>
              <w:rPr>
                <w:rFonts w:ascii="Palatino Linotype" w:hAnsi="Palatino Linotype" w:cs="Segoe UI"/>
              </w:rPr>
            </w:pPr>
          </w:p>
        </w:tc>
        <w:tc>
          <w:tcPr>
            <w:tcW w:w="2259" w:type="dxa"/>
            <w:tcBorders>
              <w:top w:val="single" w:sz="4" w:space="0" w:color="000000"/>
              <w:left w:val="single" w:sz="4" w:space="0" w:color="000000"/>
              <w:bottom w:val="single" w:sz="8" w:space="0" w:color="000000"/>
              <w:right w:val="single" w:sz="4" w:space="0" w:color="000000"/>
            </w:tcBorders>
          </w:tcPr>
          <w:p w:rsidR="00334128" w:rsidRPr="00D54FFF" w:rsidRDefault="00334128">
            <w:pPr>
              <w:snapToGrid w:val="0"/>
              <w:rPr>
                <w:rFonts w:ascii="Palatino Linotype" w:hAnsi="Palatino Linotype" w:cs="Segoe UI"/>
              </w:rPr>
            </w:pPr>
          </w:p>
        </w:tc>
      </w:tr>
      <w:tr w:rsidR="00334128" w:rsidRPr="00D54FFF">
        <w:trPr>
          <w:trHeight w:val="576"/>
        </w:trPr>
        <w:tc>
          <w:tcPr>
            <w:tcW w:w="5643" w:type="dxa"/>
            <w:tcBorders>
              <w:top w:val="single" w:sz="8" w:space="0" w:color="000000"/>
              <w:left w:val="single" w:sz="4" w:space="0" w:color="000000"/>
              <w:bottom w:val="single" w:sz="4" w:space="0" w:color="000000"/>
            </w:tcBorders>
            <w:vAlign w:val="center"/>
          </w:tcPr>
          <w:p w:rsidR="00334128" w:rsidRPr="00D54FFF" w:rsidRDefault="00334128">
            <w:pPr>
              <w:pStyle w:val="Heading7"/>
              <w:snapToGrid w:val="0"/>
              <w:rPr>
                <w:rFonts w:cs="Segoe UI"/>
              </w:rPr>
            </w:pPr>
            <w:r w:rsidRPr="00D54FFF">
              <w:rPr>
                <w:rFonts w:cs="Segoe UI"/>
              </w:rPr>
              <w:t>TOTALS</w:t>
            </w:r>
          </w:p>
        </w:tc>
        <w:tc>
          <w:tcPr>
            <w:tcW w:w="2296" w:type="dxa"/>
            <w:tcBorders>
              <w:top w:val="single" w:sz="8"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59" w:type="dxa"/>
            <w:tcBorders>
              <w:top w:val="single" w:sz="8" w:space="0" w:color="000000"/>
              <w:left w:val="single" w:sz="4" w:space="0" w:color="000000"/>
              <w:bottom w:val="single" w:sz="4" w:space="0" w:color="000000"/>
              <w:right w:val="single" w:sz="4" w:space="0" w:color="000000"/>
            </w:tcBorders>
          </w:tcPr>
          <w:p w:rsidR="00334128" w:rsidRPr="00D54FFF" w:rsidRDefault="00334128">
            <w:pPr>
              <w:snapToGrid w:val="0"/>
              <w:rPr>
                <w:rFonts w:ascii="Palatino Linotype" w:hAnsi="Palatino Linotype" w:cs="Segoe UI"/>
              </w:rPr>
            </w:pPr>
          </w:p>
        </w:tc>
      </w:tr>
    </w:tbl>
    <w:p w:rsidR="00334128" w:rsidRPr="00D54FFF" w:rsidRDefault="00334128">
      <w:pPr>
        <w:jc w:val="right"/>
        <w:rPr>
          <w:rFonts w:ascii="Palatino Linotype" w:hAnsi="Palatino Linotype" w:cs="Segoe UI"/>
          <w:sz w:val="22"/>
        </w:rPr>
      </w:pPr>
    </w:p>
    <w:p w:rsidR="00334128" w:rsidRPr="00D54FFF" w:rsidRDefault="00334128">
      <w:pPr>
        <w:pStyle w:val="Heading1"/>
        <w:rPr>
          <w:rFonts w:ascii="Palatino Linotype" w:hAnsi="Palatino Linotype" w:cs="Segoe UI"/>
          <w:sz w:val="22"/>
        </w:rPr>
      </w:pPr>
      <w:r w:rsidRPr="00D54FFF">
        <w:rPr>
          <w:rFonts w:ascii="Palatino Linotype" w:hAnsi="Palatino Linotype" w:cs="Segoe UI"/>
          <w:sz w:val="22"/>
        </w:rPr>
        <w:t>Ending Balance (if any): $ _______________*</w:t>
      </w:r>
    </w:p>
    <w:p w:rsidR="00334128" w:rsidRPr="00D54FFF" w:rsidRDefault="00334128">
      <w:pPr>
        <w:rPr>
          <w:rFonts w:ascii="Palatino Linotype" w:hAnsi="Palatino Linotype" w:cs="Segoe UI"/>
          <w:sz w:val="22"/>
        </w:rPr>
      </w:pPr>
    </w:p>
    <w:p w:rsidR="00334128" w:rsidRPr="00D54FFF" w:rsidRDefault="00334128">
      <w:pPr>
        <w:rPr>
          <w:rFonts w:ascii="Palatino Linotype" w:hAnsi="Palatino Linotype" w:cs="Segoe UI"/>
          <w:sz w:val="22"/>
        </w:rPr>
      </w:pPr>
      <w:r w:rsidRPr="00D54FFF">
        <w:rPr>
          <w:rFonts w:ascii="Palatino Linotype" w:hAnsi="Palatino Linotype" w:cs="Segoe UI"/>
          <w:sz w:val="22"/>
        </w:rPr>
        <w:t>*Any remaining funds should be returned to the Community Foundation of Greater Greensboro to be reinvested in the Building Stronger Neighborhoods program.</w:t>
      </w:r>
    </w:p>
    <w:p w:rsidR="00334128" w:rsidRPr="00D54FFF" w:rsidRDefault="00334128">
      <w:pPr>
        <w:rPr>
          <w:rFonts w:ascii="Palatino Linotype" w:hAnsi="Palatino Linotype" w:cs="Segoe UI"/>
          <w:sz w:val="22"/>
        </w:rPr>
      </w:pPr>
    </w:p>
    <w:tbl>
      <w:tblPr>
        <w:tblW w:w="0" w:type="auto"/>
        <w:tblInd w:w="108" w:type="dxa"/>
        <w:tblLayout w:type="fixed"/>
        <w:tblLook w:val="0000" w:firstRow="0" w:lastRow="0" w:firstColumn="0" w:lastColumn="0" w:noHBand="0" w:noVBand="0"/>
      </w:tblPr>
      <w:tblGrid>
        <w:gridCol w:w="5652"/>
        <w:gridCol w:w="2160"/>
        <w:gridCol w:w="2287"/>
      </w:tblGrid>
      <w:tr w:rsidR="00334128" w:rsidRPr="00D54FFF">
        <w:trPr>
          <w:trHeight w:val="576"/>
        </w:trPr>
        <w:tc>
          <w:tcPr>
            <w:tcW w:w="5652" w:type="dxa"/>
            <w:tcBorders>
              <w:top w:val="single" w:sz="4" w:space="0" w:color="000000"/>
              <w:left w:val="single" w:sz="4" w:space="0" w:color="000000"/>
              <w:bottom w:val="single" w:sz="4" w:space="0" w:color="000000"/>
            </w:tcBorders>
            <w:vAlign w:val="center"/>
          </w:tcPr>
          <w:p w:rsidR="00334128" w:rsidRPr="00D54FFF" w:rsidRDefault="00334128">
            <w:pPr>
              <w:snapToGrid w:val="0"/>
              <w:jc w:val="center"/>
              <w:rPr>
                <w:rFonts w:ascii="Palatino Linotype" w:hAnsi="Palatino Linotype" w:cs="Segoe UI"/>
              </w:rPr>
            </w:pPr>
            <w:r w:rsidRPr="00D54FFF">
              <w:rPr>
                <w:rFonts w:ascii="Palatino Linotype" w:hAnsi="Palatino Linotype" w:cs="Segoe UI"/>
                <w:sz w:val="22"/>
              </w:rPr>
              <w:t>In Kind/Other Contributions</w:t>
            </w:r>
          </w:p>
        </w:tc>
        <w:tc>
          <w:tcPr>
            <w:tcW w:w="2160" w:type="dxa"/>
            <w:tcBorders>
              <w:top w:val="single" w:sz="4" w:space="0" w:color="000000"/>
              <w:left w:val="single" w:sz="4" w:space="0" w:color="000000"/>
              <w:bottom w:val="single" w:sz="4" w:space="0" w:color="000000"/>
            </w:tcBorders>
            <w:vAlign w:val="center"/>
          </w:tcPr>
          <w:p w:rsidR="00334128" w:rsidRPr="00D54FFF" w:rsidRDefault="00334128">
            <w:pPr>
              <w:snapToGrid w:val="0"/>
              <w:jc w:val="center"/>
              <w:rPr>
                <w:rFonts w:ascii="Palatino Linotype" w:hAnsi="Palatino Linotype" w:cs="Segoe UI"/>
              </w:rPr>
            </w:pPr>
            <w:r w:rsidRPr="00D54FFF">
              <w:rPr>
                <w:rFonts w:ascii="Palatino Linotype" w:hAnsi="Palatino Linotype" w:cs="Segoe UI"/>
                <w:sz w:val="22"/>
              </w:rPr>
              <w:t xml:space="preserve">Amount Budgeted from Proposal </w:t>
            </w:r>
          </w:p>
        </w:tc>
        <w:tc>
          <w:tcPr>
            <w:tcW w:w="2287" w:type="dxa"/>
            <w:tcBorders>
              <w:top w:val="single" w:sz="4" w:space="0" w:color="000000"/>
              <w:left w:val="single" w:sz="4" w:space="0" w:color="000000"/>
              <w:bottom w:val="single" w:sz="4" w:space="0" w:color="000000"/>
              <w:right w:val="single" w:sz="4" w:space="0" w:color="000000"/>
            </w:tcBorders>
            <w:vAlign w:val="center"/>
          </w:tcPr>
          <w:p w:rsidR="00334128" w:rsidRPr="00D54FFF" w:rsidRDefault="00334128">
            <w:pPr>
              <w:snapToGrid w:val="0"/>
              <w:jc w:val="center"/>
              <w:rPr>
                <w:rFonts w:ascii="Palatino Linotype" w:hAnsi="Palatino Linotype" w:cs="Segoe UI"/>
              </w:rPr>
            </w:pPr>
            <w:r w:rsidRPr="00D54FFF">
              <w:rPr>
                <w:rFonts w:ascii="Palatino Linotype" w:hAnsi="Palatino Linotype" w:cs="Segoe UI"/>
                <w:sz w:val="22"/>
              </w:rPr>
              <w:t>Amount Spent</w:t>
            </w:r>
          </w:p>
        </w:tc>
      </w:tr>
      <w:tr w:rsidR="00334128" w:rsidRPr="00D54FFF">
        <w:trPr>
          <w:trHeight w:val="432"/>
        </w:trPr>
        <w:tc>
          <w:tcPr>
            <w:tcW w:w="5652" w:type="dxa"/>
            <w:tcBorders>
              <w:top w:val="single" w:sz="4" w:space="0" w:color="000000"/>
              <w:left w:val="single" w:sz="4" w:space="0" w:color="000000"/>
              <w:bottom w:val="single" w:sz="4" w:space="0" w:color="000000"/>
            </w:tcBorders>
            <w:vAlign w:val="center"/>
          </w:tcPr>
          <w:p w:rsidR="00334128" w:rsidRPr="00D54FFF" w:rsidRDefault="00334128">
            <w:pPr>
              <w:snapToGrid w:val="0"/>
              <w:rPr>
                <w:rFonts w:ascii="Palatino Linotype" w:hAnsi="Palatino Linotype" w:cs="Segoe UI"/>
              </w:rPr>
            </w:pPr>
          </w:p>
        </w:tc>
        <w:tc>
          <w:tcPr>
            <w:tcW w:w="2160" w:type="dxa"/>
            <w:tcBorders>
              <w:top w:val="single" w:sz="4" w:space="0" w:color="000000"/>
              <w:left w:val="single" w:sz="4" w:space="0" w:color="000000"/>
              <w:bottom w:val="single" w:sz="4" w:space="0" w:color="000000"/>
            </w:tcBorders>
            <w:vAlign w:val="center"/>
          </w:tcPr>
          <w:p w:rsidR="00334128" w:rsidRPr="00D54FFF" w:rsidRDefault="00334128">
            <w:pPr>
              <w:snapToGrid w:val="0"/>
              <w:rPr>
                <w:rFonts w:ascii="Palatino Linotype" w:hAnsi="Palatino Linotype" w:cs="Segoe UI"/>
              </w:rPr>
            </w:pPr>
            <w:r w:rsidRPr="00D54FFF">
              <w:rPr>
                <w:rFonts w:ascii="Palatino Linotype" w:hAnsi="Palatino Linotype" w:cs="Segoe UI"/>
                <w:sz w:val="22"/>
              </w:rPr>
              <w:t>$</w:t>
            </w:r>
          </w:p>
        </w:tc>
        <w:tc>
          <w:tcPr>
            <w:tcW w:w="2287" w:type="dxa"/>
            <w:tcBorders>
              <w:top w:val="single" w:sz="4" w:space="0" w:color="000000"/>
              <w:left w:val="single" w:sz="4" w:space="0" w:color="000000"/>
              <w:bottom w:val="single" w:sz="4" w:space="0" w:color="000000"/>
              <w:right w:val="single" w:sz="4" w:space="0" w:color="000000"/>
            </w:tcBorders>
            <w:vAlign w:val="center"/>
          </w:tcPr>
          <w:p w:rsidR="00334128" w:rsidRPr="00D54FFF" w:rsidRDefault="00334128">
            <w:pPr>
              <w:snapToGrid w:val="0"/>
              <w:rPr>
                <w:rFonts w:ascii="Palatino Linotype" w:hAnsi="Palatino Linotype" w:cs="Segoe UI"/>
              </w:rPr>
            </w:pPr>
            <w:r w:rsidRPr="00D54FFF">
              <w:rPr>
                <w:rFonts w:ascii="Palatino Linotype" w:hAnsi="Palatino Linotype" w:cs="Segoe UI"/>
                <w:sz w:val="22"/>
              </w:rPr>
              <w:t>$</w:t>
            </w:r>
          </w:p>
        </w:tc>
      </w:tr>
      <w:tr w:rsidR="00334128" w:rsidRPr="00D54FFF">
        <w:trPr>
          <w:trHeight w:val="432"/>
        </w:trPr>
        <w:tc>
          <w:tcPr>
            <w:tcW w:w="5652"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160"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87" w:type="dxa"/>
            <w:tcBorders>
              <w:top w:val="single" w:sz="4" w:space="0" w:color="000000"/>
              <w:left w:val="single" w:sz="4" w:space="0" w:color="000000"/>
              <w:bottom w:val="single" w:sz="4" w:space="0" w:color="000000"/>
              <w:right w:val="single" w:sz="4" w:space="0" w:color="000000"/>
            </w:tcBorders>
          </w:tcPr>
          <w:p w:rsidR="00334128" w:rsidRPr="00D54FFF" w:rsidRDefault="00334128">
            <w:pPr>
              <w:snapToGrid w:val="0"/>
              <w:rPr>
                <w:rFonts w:ascii="Palatino Linotype" w:hAnsi="Palatino Linotype" w:cs="Segoe UI"/>
              </w:rPr>
            </w:pPr>
          </w:p>
        </w:tc>
      </w:tr>
      <w:tr w:rsidR="00334128" w:rsidRPr="00D54FFF">
        <w:trPr>
          <w:trHeight w:val="432"/>
        </w:trPr>
        <w:tc>
          <w:tcPr>
            <w:tcW w:w="5652" w:type="dxa"/>
            <w:tcBorders>
              <w:top w:val="single" w:sz="4" w:space="0" w:color="000000"/>
              <w:left w:val="single" w:sz="4" w:space="0" w:color="000000"/>
              <w:bottom w:val="single" w:sz="4" w:space="0" w:color="000000"/>
            </w:tcBorders>
            <w:vAlign w:val="center"/>
          </w:tcPr>
          <w:p w:rsidR="00334128" w:rsidRPr="00D54FFF" w:rsidRDefault="00334128">
            <w:pPr>
              <w:snapToGrid w:val="0"/>
              <w:rPr>
                <w:rFonts w:ascii="Palatino Linotype" w:hAnsi="Palatino Linotype" w:cs="Segoe UI"/>
              </w:rPr>
            </w:pPr>
          </w:p>
        </w:tc>
        <w:tc>
          <w:tcPr>
            <w:tcW w:w="2160" w:type="dxa"/>
            <w:tcBorders>
              <w:top w:val="single" w:sz="4" w:space="0" w:color="000000"/>
              <w:left w:val="single" w:sz="4" w:space="0" w:color="000000"/>
              <w:bottom w:val="single" w:sz="4" w:space="0" w:color="000000"/>
            </w:tcBorders>
            <w:vAlign w:val="center"/>
          </w:tcPr>
          <w:p w:rsidR="00334128" w:rsidRPr="00D54FFF" w:rsidRDefault="00334128">
            <w:pPr>
              <w:snapToGrid w:val="0"/>
              <w:rPr>
                <w:rFonts w:ascii="Palatino Linotype" w:hAnsi="Palatino Linotype" w:cs="Segoe UI"/>
              </w:rPr>
            </w:pPr>
          </w:p>
        </w:tc>
        <w:tc>
          <w:tcPr>
            <w:tcW w:w="2287" w:type="dxa"/>
            <w:tcBorders>
              <w:top w:val="single" w:sz="4" w:space="0" w:color="000000"/>
              <w:left w:val="single" w:sz="4" w:space="0" w:color="000000"/>
              <w:bottom w:val="single" w:sz="4" w:space="0" w:color="000000"/>
              <w:right w:val="single" w:sz="4" w:space="0" w:color="000000"/>
            </w:tcBorders>
            <w:vAlign w:val="center"/>
          </w:tcPr>
          <w:p w:rsidR="00334128" w:rsidRPr="00D54FFF" w:rsidRDefault="00334128">
            <w:pPr>
              <w:snapToGrid w:val="0"/>
              <w:rPr>
                <w:rFonts w:ascii="Palatino Linotype" w:hAnsi="Palatino Linotype" w:cs="Segoe UI"/>
              </w:rPr>
            </w:pPr>
          </w:p>
        </w:tc>
      </w:tr>
      <w:tr w:rsidR="00334128" w:rsidRPr="00D54FFF">
        <w:trPr>
          <w:trHeight w:val="432"/>
        </w:trPr>
        <w:tc>
          <w:tcPr>
            <w:tcW w:w="5652"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160"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87" w:type="dxa"/>
            <w:tcBorders>
              <w:top w:val="single" w:sz="4" w:space="0" w:color="000000"/>
              <w:left w:val="single" w:sz="4" w:space="0" w:color="000000"/>
              <w:bottom w:val="single" w:sz="4" w:space="0" w:color="000000"/>
              <w:right w:val="single" w:sz="4" w:space="0" w:color="000000"/>
            </w:tcBorders>
          </w:tcPr>
          <w:p w:rsidR="00334128" w:rsidRPr="00D54FFF" w:rsidRDefault="00334128">
            <w:pPr>
              <w:snapToGrid w:val="0"/>
              <w:rPr>
                <w:rFonts w:ascii="Palatino Linotype" w:hAnsi="Palatino Linotype" w:cs="Segoe UI"/>
              </w:rPr>
            </w:pPr>
          </w:p>
        </w:tc>
      </w:tr>
      <w:tr w:rsidR="00334128" w:rsidRPr="00D54FFF">
        <w:trPr>
          <w:trHeight w:val="432"/>
        </w:trPr>
        <w:tc>
          <w:tcPr>
            <w:tcW w:w="5652"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160"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87" w:type="dxa"/>
            <w:tcBorders>
              <w:top w:val="single" w:sz="4" w:space="0" w:color="000000"/>
              <w:left w:val="single" w:sz="4" w:space="0" w:color="000000"/>
              <w:bottom w:val="single" w:sz="4" w:space="0" w:color="000000"/>
              <w:right w:val="single" w:sz="4" w:space="0" w:color="000000"/>
            </w:tcBorders>
          </w:tcPr>
          <w:p w:rsidR="00334128" w:rsidRPr="00D54FFF" w:rsidRDefault="00334128">
            <w:pPr>
              <w:snapToGrid w:val="0"/>
              <w:rPr>
                <w:rFonts w:ascii="Palatino Linotype" w:hAnsi="Palatino Linotype" w:cs="Segoe UI"/>
              </w:rPr>
            </w:pPr>
          </w:p>
        </w:tc>
      </w:tr>
      <w:tr w:rsidR="00334128" w:rsidRPr="00D54FFF">
        <w:trPr>
          <w:trHeight w:val="432"/>
        </w:trPr>
        <w:tc>
          <w:tcPr>
            <w:tcW w:w="5652"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160"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87" w:type="dxa"/>
            <w:tcBorders>
              <w:top w:val="single" w:sz="4" w:space="0" w:color="000000"/>
              <w:left w:val="single" w:sz="4" w:space="0" w:color="000000"/>
              <w:bottom w:val="single" w:sz="4" w:space="0" w:color="000000"/>
              <w:right w:val="single" w:sz="4" w:space="0" w:color="000000"/>
            </w:tcBorders>
          </w:tcPr>
          <w:p w:rsidR="00334128" w:rsidRPr="00D54FFF" w:rsidRDefault="00334128">
            <w:pPr>
              <w:snapToGrid w:val="0"/>
              <w:rPr>
                <w:rFonts w:ascii="Palatino Linotype" w:hAnsi="Palatino Linotype" w:cs="Segoe UI"/>
              </w:rPr>
            </w:pPr>
          </w:p>
        </w:tc>
      </w:tr>
      <w:tr w:rsidR="00334128" w:rsidRPr="00D54FFF">
        <w:trPr>
          <w:trHeight w:val="432"/>
        </w:trPr>
        <w:tc>
          <w:tcPr>
            <w:tcW w:w="5652"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160" w:type="dxa"/>
            <w:tcBorders>
              <w:top w:val="single" w:sz="4"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87" w:type="dxa"/>
            <w:tcBorders>
              <w:top w:val="single" w:sz="4" w:space="0" w:color="000000"/>
              <w:left w:val="single" w:sz="4" w:space="0" w:color="000000"/>
              <w:bottom w:val="single" w:sz="4" w:space="0" w:color="000000"/>
              <w:right w:val="single" w:sz="4" w:space="0" w:color="000000"/>
            </w:tcBorders>
          </w:tcPr>
          <w:p w:rsidR="00334128" w:rsidRPr="00D54FFF" w:rsidRDefault="00334128">
            <w:pPr>
              <w:snapToGrid w:val="0"/>
              <w:rPr>
                <w:rFonts w:ascii="Palatino Linotype" w:hAnsi="Palatino Linotype" w:cs="Segoe UI"/>
              </w:rPr>
            </w:pPr>
          </w:p>
        </w:tc>
      </w:tr>
      <w:tr w:rsidR="00334128" w:rsidRPr="00D54FFF">
        <w:trPr>
          <w:trHeight w:val="432"/>
        </w:trPr>
        <w:tc>
          <w:tcPr>
            <w:tcW w:w="5652" w:type="dxa"/>
            <w:tcBorders>
              <w:top w:val="single" w:sz="4" w:space="0" w:color="000000"/>
              <w:left w:val="single" w:sz="4" w:space="0" w:color="000000"/>
              <w:bottom w:val="single" w:sz="4" w:space="0" w:color="000000"/>
            </w:tcBorders>
            <w:vAlign w:val="center"/>
          </w:tcPr>
          <w:p w:rsidR="00334128" w:rsidRPr="00D54FFF" w:rsidRDefault="00334128">
            <w:pPr>
              <w:pStyle w:val="Heading7"/>
              <w:snapToGrid w:val="0"/>
              <w:rPr>
                <w:rFonts w:cs="Segoe UI"/>
              </w:rPr>
            </w:pPr>
          </w:p>
        </w:tc>
        <w:tc>
          <w:tcPr>
            <w:tcW w:w="2160" w:type="dxa"/>
            <w:tcBorders>
              <w:top w:val="single" w:sz="4" w:space="0" w:color="000000"/>
              <w:left w:val="single" w:sz="4" w:space="0" w:color="000000"/>
              <w:bottom w:val="single" w:sz="8" w:space="0" w:color="000000"/>
            </w:tcBorders>
          </w:tcPr>
          <w:p w:rsidR="00334128" w:rsidRPr="00D54FFF" w:rsidRDefault="00334128">
            <w:pPr>
              <w:snapToGrid w:val="0"/>
              <w:rPr>
                <w:rFonts w:ascii="Palatino Linotype" w:hAnsi="Palatino Linotype" w:cs="Segoe UI"/>
              </w:rPr>
            </w:pPr>
          </w:p>
        </w:tc>
        <w:tc>
          <w:tcPr>
            <w:tcW w:w="2287" w:type="dxa"/>
            <w:tcBorders>
              <w:top w:val="single" w:sz="4" w:space="0" w:color="000000"/>
              <w:left w:val="single" w:sz="4" w:space="0" w:color="000000"/>
              <w:bottom w:val="single" w:sz="8" w:space="0" w:color="000000"/>
              <w:right w:val="single" w:sz="4" w:space="0" w:color="000000"/>
            </w:tcBorders>
          </w:tcPr>
          <w:p w:rsidR="00334128" w:rsidRPr="00D54FFF" w:rsidRDefault="00334128">
            <w:pPr>
              <w:snapToGrid w:val="0"/>
              <w:rPr>
                <w:rFonts w:ascii="Palatino Linotype" w:hAnsi="Palatino Linotype" w:cs="Segoe UI"/>
              </w:rPr>
            </w:pPr>
          </w:p>
        </w:tc>
      </w:tr>
      <w:tr w:rsidR="00334128" w:rsidRPr="00D54FFF">
        <w:trPr>
          <w:trHeight w:val="576"/>
        </w:trPr>
        <w:tc>
          <w:tcPr>
            <w:tcW w:w="5652" w:type="dxa"/>
            <w:tcBorders>
              <w:top w:val="single" w:sz="8" w:space="0" w:color="000000"/>
              <w:left w:val="single" w:sz="4" w:space="0" w:color="000000"/>
              <w:bottom w:val="single" w:sz="4" w:space="0" w:color="000000"/>
            </w:tcBorders>
            <w:vAlign w:val="center"/>
          </w:tcPr>
          <w:p w:rsidR="00334128" w:rsidRPr="00D54FFF" w:rsidRDefault="00334128">
            <w:pPr>
              <w:pStyle w:val="Heading7"/>
              <w:snapToGrid w:val="0"/>
              <w:rPr>
                <w:rFonts w:cs="Segoe UI"/>
              </w:rPr>
            </w:pPr>
            <w:r w:rsidRPr="00D54FFF">
              <w:rPr>
                <w:rFonts w:cs="Segoe UI"/>
              </w:rPr>
              <w:t>TOTALS</w:t>
            </w:r>
          </w:p>
        </w:tc>
        <w:tc>
          <w:tcPr>
            <w:tcW w:w="2160" w:type="dxa"/>
            <w:tcBorders>
              <w:top w:val="single" w:sz="8" w:space="0" w:color="000000"/>
              <w:left w:val="single" w:sz="4" w:space="0" w:color="000000"/>
              <w:bottom w:val="single" w:sz="4" w:space="0" w:color="000000"/>
            </w:tcBorders>
          </w:tcPr>
          <w:p w:rsidR="00334128" w:rsidRPr="00D54FFF" w:rsidRDefault="00334128">
            <w:pPr>
              <w:snapToGrid w:val="0"/>
              <w:rPr>
                <w:rFonts w:ascii="Palatino Linotype" w:hAnsi="Palatino Linotype" w:cs="Segoe UI"/>
              </w:rPr>
            </w:pPr>
          </w:p>
        </w:tc>
        <w:tc>
          <w:tcPr>
            <w:tcW w:w="2287" w:type="dxa"/>
            <w:tcBorders>
              <w:top w:val="single" w:sz="8" w:space="0" w:color="000000"/>
              <w:left w:val="single" w:sz="4" w:space="0" w:color="000000"/>
              <w:bottom w:val="single" w:sz="4" w:space="0" w:color="000000"/>
              <w:right w:val="single" w:sz="4" w:space="0" w:color="000000"/>
            </w:tcBorders>
          </w:tcPr>
          <w:p w:rsidR="00334128" w:rsidRPr="00D54FFF" w:rsidRDefault="00334128">
            <w:pPr>
              <w:snapToGrid w:val="0"/>
              <w:rPr>
                <w:rFonts w:ascii="Palatino Linotype" w:hAnsi="Palatino Linotype" w:cs="Segoe UI"/>
              </w:rPr>
            </w:pPr>
          </w:p>
        </w:tc>
      </w:tr>
    </w:tbl>
    <w:p w:rsidR="00334128" w:rsidRPr="00B93937" w:rsidRDefault="00334128">
      <w:pPr>
        <w:pStyle w:val="BodyText"/>
        <w:rPr>
          <w:rFonts w:ascii="Palatino Linotype" w:hAnsi="Palatino Linotype" w:cs="Segoe UI"/>
          <w:color w:val="auto"/>
          <w:sz w:val="24"/>
        </w:rPr>
      </w:pPr>
      <w:r w:rsidRPr="00B93937">
        <w:rPr>
          <w:rFonts w:ascii="Palatino Linotype" w:hAnsi="Palatino Linotype" w:cs="Segoe UI"/>
          <w:color w:val="auto"/>
          <w:sz w:val="24"/>
        </w:rPr>
        <w:t>* Please feel free to attach additional sheets if space is needed.</w:t>
      </w:r>
    </w:p>
    <w:p w:rsidR="00334128" w:rsidRPr="00D54FFF" w:rsidRDefault="00334128">
      <w:pPr>
        <w:pStyle w:val="BodyText"/>
        <w:pageBreakBefore/>
        <w:rPr>
          <w:rFonts w:ascii="Palatino Linotype" w:hAnsi="Palatino Linotype" w:cs="Segoe UI"/>
        </w:rPr>
      </w:pPr>
    </w:p>
    <w:p w:rsidR="00334128" w:rsidRPr="00B93937" w:rsidRDefault="00334128" w:rsidP="0041728C">
      <w:pPr>
        <w:pStyle w:val="BodyText"/>
        <w:numPr>
          <w:ilvl w:val="0"/>
          <w:numId w:val="9"/>
        </w:numPr>
        <w:jc w:val="left"/>
        <w:rPr>
          <w:rFonts w:ascii="Palatino Linotype" w:hAnsi="Palatino Linotype" w:cs="Segoe UI"/>
          <w:color w:val="auto"/>
          <w:sz w:val="24"/>
        </w:rPr>
      </w:pPr>
      <w:r w:rsidRPr="00B93937">
        <w:rPr>
          <w:rFonts w:ascii="Palatino Linotype" w:hAnsi="Palatino Linotype" w:cs="Segoe UI"/>
          <w:color w:val="auto"/>
          <w:sz w:val="24"/>
        </w:rPr>
        <w:t>Neighborhood representative signatures are required:</w:t>
      </w:r>
    </w:p>
    <w:p w:rsidR="00334128" w:rsidRPr="00D54FFF" w:rsidRDefault="00334128">
      <w:pPr>
        <w:pStyle w:val="BodyText"/>
        <w:ind w:firstLine="360"/>
        <w:rPr>
          <w:rFonts w:ascii="Palatino Linotype" w:hAnsi="Palatino Linotype" w:cs="Segoe UI"/>
        </w:rPr>
      </w:pPr>
    </w:p>
    <w:tbl>
      <w:tblPr>
        <w:tblW w:w="0" w:type="auto"/>
        <w:tblInd w:w="507" w:type="dxa"/>
        <w:tblLayout w:type="fixed"/>
        <w:tblLook w:val="0000" w:firstRow="0" w:lastRow="0" w:firstColumn="0" w:lastColumn="0" w:noHBand="0" w:noVBand="0"/>
      </w:tblPr>
      <w:tblGrid>
        <w:gridCol w:w="5187"/>
        <w:gridCol w:w="456"/>
        <w:gridCol w:w="4146"/>
      </w:tblGrid>
      <w:tr w:rsidR="00334128" w:rsidRPr="00D54FFF">
        <w:trPr>
          <w:trHeight w:val="720"/>
        </w:trPr>
        <w:tc>
          <w:tcPr>
            <w:tcW w:w="5187" w:type="dxa"/>
            <w:tcBorders>
              <w:bottom w:val="single" w:sz="4" w:space="0" w:color="000000"/>
            </w:tcBorders>
            <w:vAlign w:val="bottom"/>
          </w:tcPr>
          <w:p w:rsidR="00334128" w:rsidRPr="00D54FFF" w:rsidRDefault="00334128">
            <w:pPr>
              <w:snapToGrid w:val="0"/>
              <w:rPr>
                <w:rFonts w:ascii="Palatino Linotype" w:hAnsi="Palatino Linotype" w:cs="Segoe UI"/>
              </w:rPr>
            </w:pPr>
            <w:r w:rsidRPr="00D54FFF">
              <w:rPr>
                <w:rFonts w:ascii="Palatino Linotype" w:hAnsi="Palatino Linotype" w:cs="Segoe UI"/>
                <w:sz w:val="22"/>
              </w:rPr>
              <w:t>Signature</w:t>
            </w:r>
          </w:p>
        </w:tc>
        <w:tc>
          <w:tcPr>
            <w:tcW w:w="456" w:type="dxa"/>
            <w:vAlign w:val="bottom"/>
          </w:tcPr>
          <w:p w:rsidR="00334128" w:rsidRPr="00D54FFF" w:rsidRDefault="00334128">
            <w:pPr>
              <w:snapToGrid w:val="0"/>
              <w:rPr>
                <w:rFonts w:ascii="Palatino Linotype" w:hAnsi="Palatino Linotype" w:cs="Segoe UI"/>
              </w:rPr>
            </w:pPr>
          </w:p>
        </w:tc>
        <w:tc>
          <w:tcPr>
            <w:tcW w:w="4146" w:type="dxa"/>
            <w:tcBorders>
              <w:bottom w:val="single" w:sz="4" w:space="0" w:color="000000"/>
            </w:tcBorders>
            <w:vAlign w:val="bottom"/>
          </w:tcPr>
          <w:p w:rsidR="00334128" w:rsidRPr="00D54FFF" w:rsidRDefault="00334128">
            <w:pPr>
              <w:snapToGrid w:val="0"/>
              <w:rPr>
                <w:rFonts w:ascii="Palatino Linotype" w:hAnsi="Palatino Linotype" w:cs="Segoe UI"/>
              </w:rPr>
            </w:pPr>
            <w:r w:rsidRPr="00D54FFF">
              <w:rPr>
                <w:rFonts w:ascii="Palatino Linotype" w:hAnsi="Palatino Linotype" w:cs="Segoe UI"/>
                <w:sz w:val="22"/>
              </w:rPr>
              <w:t>Date</w:t>
            </w:r>
          </w:p>
        </w:tc>
      </w:tr>
      <w:tr w:rsidR="00334128" w:rsidRPr="00D54FFF">
        <w:trPr>
          <w:trHeight w:val="576"/>
        </w:trPr>
        <w:tc>
          <w:tcPr>
            <w:tcW w:w="5187" w:type="dxa"/>
            <w:tcBorders>
              <w:top w:val="single" w:sz="4" w:space="0" w:color="000000"/>
              <w:bottom w:val="single" w:sz="4" w:space="0" w:color="000000"/>
            </w:tcBorders>
            <w:vAlign w:val="bottom"/>
          </w:tcPr>
          <w:p w:rsidR="00334128" w:rsidRPr="00D54FFF" w:rsidRDefault="00334128">
            <w:pPr>
              <w:snapToGrid w:val="0"/>
              <w:rPr>
                <w:rFonts w:ascii="Palatino Linotype" w:hAnsi="Palatino Linotype" w:cs="Segoe UI"/>
              </w:rPr>
            </w:pPr>
            <w:r w:rsidRPr="00D54FFF">
              <w:rPr>
                <w:rFonts w:ascii="Palatino Linotype" w:hAnsi="Palatino Linotype" w:cs="Segoe UI"/>
                <w:sz w:val="22"/>
              </w:rPr>
              <w:t>Printed Name</w:t>
            </w:r>
          </w:p>
        </w:tc>
        <w:tc>
          <w:tcPr>
            <w:tcW w:w="456" w:type="dxa"/>
            <w:vAlign w:val="bottom"/>
          </w:tcPr>
          <w:p w:rsidR="00334128" w:rsidRPr="00D54FFF" w:rsidRDefault="00334128">
            <w:pPr>
              <w:snapToGrid w:val="0"/>
              <w:rPr>
                <w:rFonts w:ascii="Palatino Linotype" w:hAnsi="Palatino Linotype" w:cs="Segoe UI"/>
              </w:rPr>
            </w:pPr>
          </w:p>
        </w:tc>
        <w:tc>
          <w:tcPr>
            <w:tcW w:w="4146" w:type="dxa"/>
            <w:tcBorders>
              <w:top w:val="single" w:sz="4" w:space="0" w:color="000000"/>
              <w:bottom w:val="single" w:sz="4" w:space="0" w:color="000000"/>
            </w:tcBorders>
            <w:vAlign w:val="bottom"/>
          </w:tcPr>
          <w:p w:rsidR="00334128" w:rsidRPr="00D54FFF" w:rsidRDefault="00334128">
            <w:pPr>
              <w:snapToGrid w:val="0"/>
              <w:rPr>
                <w:rFonts w:ascii="Palatino Linotype" w:hAnsi="Palatino Linotype" w:cs="Segoe UI"/>
              </w:rPr>
            </w:pPr>
            <w:r w:rsidRPr="00D54FFF">
              <w:rPr>
                <w:rFonts w:ascii="Palatino Linotype" w:hAnsi="Palatino Linotype" w:cs="Segoe UI"/>
                <w:sz w:val="22"/>
              </w:rPr>
              <w:t>Title</w:t>
            </w:r>
          </w:p>
        </w:tc>
      </w:tr>
      <w:tr w:rsidR="00334128" w:rsidRPr="00D54FFF">
        <w:trPr>
          <w:trHeight w:val="576"/>
        </w:trPr>
        <w:tc>
          <w:tcPr>
            <w:tcW w:w="5187" w:type="dxa"/>
            <w:tcBorders>
              <w:top w:val="single" w:sz="4" w:space="0" w:color="000000"/>
              <w:bottom w:val="single" w:sz="4" w:space="0" w:color="000000"/>
            </w:tcBorders>
            <w:vAlign w:val="bottom"/>
          </w:tcPr>
          <w:p w:rsidR="00334128" w:rsidRPr="00D54FFF" w:rsidRDefault="00334128">
            <w:pPr>
              <w:snapToGrid w:val="0"/>
              <w:rPr>
                <w:rFonts w:ascii="Palatino Linotype" w:hAnsi="Palatino Linotype" w:cs="Segoe UI"/>
              </w:rPr>
            </w:pPr>
            <w:r w:rsidRPr="00D54FFF">
              <w:rPr>
                <w:rFonts w:ascii="Palatino Linotype" w:hAnsi="Palatino Linotype" w:cs="Segoe UI"/>
                <w:sz w:val="22"/>
              </w:rPr>
              <w:t>Address/Phone</w:t>
            </w:r>
          </w:p>
        </w:tc>
        <w:tc>
          <w:tcPr>
            <w:tcW w:w="456" w:type="dxa"/>
            <w:tcBorders>
              <w:bottom w:val="single" w:sz="4" w:space="0" w:color="000000"/>
            </w:tcBorders>
            <w:vAlign w:val="bottom"/>
          </w:tcPr>
          <w:p w:rsidR="00334128" w:rsidRPr="00D54FFF" w:rsidRDefault="00334128">
            <w:pPr>
              <w:snapToGrid w:val="0"/>
              <w:rPr>
                <w:rFonts w:ascii="Palatino Linotype" w:hAnsi="Palatino Linotype" w:cs="Segoe UI"/>
              </w:rPr>
            </w:pPr>
          </w:p>
        </w:tc>
        <w:tc>
          <w:tcPr>
            <w:tcW w:w="4146" w:type="dxa"/>
            <w:tcBorders>
              <w:top w:val="single" w:sz="4" w:space="0" w:color="000000"/>
              <w:bottom w:val="single" w:sz="4" w:space="0" w:color="000000"/>
            </w:tcBorders>
            <w:vAlign w:val="bottom"/>
          </w:tcPr>
          <w:p w:rsidR="00334128" w:rsidRPr="00D54FFF" w:rsidRDefault="00334128">
            <w:pPr>
              <w:snapToGrid w:val="0"/>
              <w:rPr>
                <w:rFonts w:ascii="Palatino Linotype" w:hAnsi="Palatino Linotype" w:cs="Segoe UI"/>
              </w:rPr>
            </w:pPr>
          </w:p>
        </w:tc>
      </w:tr>
      <w:tr w:rsidR="00334128" w:rsidRPr="00D54FFF">
        <w:trPr>
          <w:trHeight w:val="507"/>
        </w:trPr>
        <w:tc>
          <w:tcPr>
            <w:tcW w:w="5187" w:type="dxa"/>
            <w:tcBorders>
              <w:top w:val="single" w:sz="4" w:space="0" w:color="000000"/>
            </w:tcBorders>
            <w:vAlign w:val="bottom"/>
          </w:tcPr>
          <w:p w:rsidR="00334128" w:rsidRPr="00D54FFF" w:rsidRDefault="00334128">
            <w:pPr>
              <w:snapToGrid w:val="0"/>
              <w:rPr>
                <w:rFonts w:ascii="Palatino Linotype" w:hAnsi="Palatino Linotype" w:cs="Segoe UI"/>
              </w:rPr>
            </w:pPr>
          </w:p>
        </w:tc>
        <w:tc>
          <w:tcPr>
            <w:tcW w:w="456" w:type="dxa"/>
            <w:tcBorders>
              <w:top w:val="single" w:sz="4" w:space="0" w:color="000000"/>
            </w:tcBorders>
            <w:vAlign w:val="bottom"/>
          </w:tcPr>
          <w:p w:rsidR="00334128" w:rsidRPr="00D54FFF" w:rsidRDefault="00334128">
            <w:pPr>
              <w:snapToGrid w:val="0"/>
              <w:rPr>
                <w:rFonts w:ascii="Palatino Linotype" w:hAnsi="Palatino Linotype" w:cs="Segoe UI"/>
              </w:rPr>
            </w:pPr>
          </w:p>
        </w:tc>
        <w:tc>
          <w:tcPr>
            <w:tcW w:w="4146" w:type="dxa"/>
            <w:tcBorders>
              <w:top w:val="single" w:sz="4" w:space="0" w:color="000000"/>
            </w:tcBorders>
            <w:vAlign w:val="bottom"/>
          </w:tcPr>
          <w:p w:rsidR="00334128" w:rsidRPr="00D54FFF" w:rsidRDefault="00334128">
            <w:pPr>
              <w:snapToGrid w:val="0"/>
              <w:rPr>
                <w:rFonts w:ascii="Palatino Linotype" w:hAnsi="Palatino Linotype" w:cs="Segoe UI"/>
              </w:rPr>
            </w:pPr>
          </w:p>
        </w:tc>
      </w:tr>
      <w:tr w:rsidR="00334128" w:rsidRPr="00D54FFF">
        <w:trPr>
          <w:trHeight w:val="507"/>
        </w:trPr>
        <w:tc>
          <w:tcPr>
            <w:tcW w:w="5187" w:type="dxa"/>
            <w:tcBorders>
              <w:top w:val="single" w:sz="4" w:space="0" w:color="000000"/>
            </w:tcBorders>
            <w:vAlign w:val="bottom"/>
          </w:tcPr>
          <w:p w:rsidR="00334128" w:rsidRPr="00D54FFF" w:rsidRDefault="00334128">
            <w:pPr>
              <w:snapToGrid w:val="0"/>
              <w:rPr>
                <w:rFonts w:ascii="Palatino Linotype" w:hAnsi="Palatino Linotype" w:cs="Segoe UI"/>
              </w:rPr>
            </w:pPr>
          </w:p>
        </w:tc>
        <w:tc>
          <w:tcPr>
            <w:tcW w:w="456" w:type="dxa"/>
            <w:tcBorders>
              <w:top w:val="single" w:sz="4" w:space="0" w:color="000000"/>
            </w:tcBorders>
            <w:vAlign w:val="bottom"/>
          </w:tcPr>
          <w:p w:rsidR="00334128" w:rsidRPr="00D54FFF" w:rsidRDefault="00334128">
            <w:pPr>
              <w:snapToGrid w:val="0"/>
              <w:rPr>
                <w:rFonts w:ascii="Palatino Linotype" w:hAnsi="Palatino Linotype" w:cs="Segoe UI"/>
              </w:rPr>
            </w:pPr>
          </w:p>
        </w:tc>
        <w:tc>
          <w:tcPr>
            <w:tcW w:w="4146" w:type="dxa"/>
            <w:tcBorders>
              <w:top w:val="single" w:sz="4" w:space="0" w:color="000000"/>
            </w:tcBorders>
            <w:vAlign w:val="bottom"/>
          </w:tcPr>
          <w:p w:rsidR="00334128" w:rsidRPr="00D54FFF" w:rsidRDefault="00334128">
            <w:pPr>
              <w:snapToGrid w:val="0"/>
              <w:rPr>
                <w:rFonts w:ascii="Palatino Linotype" w:hAnsi="Palatino Linotype" w:cs="Segoe UI"/>
              </w:rPr>
            </w:pPr>
          </w:p>
        </w:tc>
      </w:tr>
      <w:tr w:rsidR="00334128" w:rsidRPr="00D54FFF">
        <w:trPr>
          <w:trHeight w:val="576"/>
        </w:trPr>
        <w:tc>
          <w:tcPr>
            <w:tcW w:w="5187" w:type="dxa"/>
            <w:tcBorders>
              <w:bottom w:val="single" w:sz="4" w:space="0" w:color="000000"/>
            </w:tcBorders>
            <w:vAlign w:val="bottom"/>
          </w:tcPr>
          <w:p w:rsidR="00334128" w:rsidRPr="00D54FFF" w:rsidRDefault="00334128">
            <w:pPr>
              <w:snapToGrid w:val="0"/>
              <w:rPr>
                <w:rFonts w:ascii="Palatino Linotype" w:hAnsi="Palatino Linotype" w:cs="Segoe UI"/>
              </w:rPr>
            </w:pPr>
            <w:r w:rsidRPr="00D54FFF">
              <w:rPr>
                <w:rFonts w:ascii="Palatino Linotype" w:hAnsi="Palatino Linotype" w:cs="Segoe UI"/>
                <w:sz w:val="22"/>
              </w:rPr>
              <w:t>Signature</w:t>
            </w:r>
          </w:p>
        </w:tc>
        <w:tc>
          <w:tcPr>
            <w:tcW w:w="456" w:type="dxa"/>
            <w:vAlign w:val="bottom"/>
          </w:tcPr>
          <w:p w:rsidR="00334128" w:rsidRPr="00D54FFF" w:rsidRDefault="00334128">
            <w:pPr>
              <w:snapToGrid w:val="0"/>
              <w:rPr>
                <w:rFonts w:ascii="Palatino Linotype" w:hAnsi="Palatino Linotype" w:cs="Segoe UI"/>
              </w:rPr>
            </w:pPr>
          </w:p>
        </w:tc>
        <w:tc>
          <w:tcPr>
            <w:tcW w:w="4146" w:type="dxa"/>
            <w:tcBorders>
              <w:bottom w:val="single" w:sz="4" w:space="0" w:color="000000"/>
            </w:tcBorders>
            <w:vAlign w:val="bottom"/>
          </w:tcPr>
          <w:p w:rsidR="00334128" w:rsidRPr="00D54FFF" w:rsidRDefault="00334128">
            <w:pPr>
              <w:snapToGrid w:val="0"/>
              <w:rPr>
                <w:rFonts w:ascii="Palatino Linotype" w:hAnsi="Palatino Linotype" w:cs="Segoe UI"/>
              </w:rPr>
            </w:pPr>
            <w:r w:rsidRPr="00D54FFF">
              <w:rPr>
                <w:rFonts w:ascii="Palatino Linotype" w:hAnsi="Palatino Linotype" w:cs="Segoe UI"/>
                <w:sz w:val="22"/>
              </w:rPr>
              <w:t>Date</w:t>
            </w:r>
          </w:p>
        </w:tc>
      </w:tr>
      <w:tr w:rsidR="00334128" w:rsidRPr="00D54FFF">
        <w:trPr>
          <w:trHeight w:val="576"/>
        </w:trPr>
        <w:tc>
          <w:tcPr>
            <w:tcW w:w="5187" w:type="dxa"/>
            <w:tcBorders>
              <w:top w:val="single" w:sz="4" w:space="0" w:color="000000"/>
              <w:bottom w:val="single" w:sz="4" w:space="0" w:color="000000"/>
            </w:tcBorders>
            <w:vAlign w:val="bottom"/>
          </w:tcPr>
          <w:p w:rsidR="00334128" w:rsidRPr="00D54FFF" w:rsidRDefault="00334128">
            <w:pPr>
              <w:snapToGrid w:val="0"/>
              <w:rPr>
                <w:rFonts w:ascii="Palatino Linotype" w:hAnsi="Palatino Linotype" w:cs="Segoe UI"/>
              </w:rPr>
            </w:pPr>
            <w:r w:rsidRPr="00D54FFF">
              <w:rPr>
                <w:rFonts w:ascii="Palatino Linotype" w:hAnsi="Palatino Linotype" w:cs="Segoe UI"/>
                <w:sz w:val="22"/>
              </w:rPr>
              <w:t>Printed Name</w:t>
            </w:r>
          </w:p>
        </w:tc>
        <w:tc>
          <w:tcPr>
            <w:tcW w:w="456" w:type="dxa"/>
            <w:vAlign w:val="bottom"/>
          </w:tcPr>
          <w:p w:rsidR="00334128" w:rsidRPr="00D54FFF" w:rsidRDefault="00334128">
            <w:pPr>
              <w:snapToGrid w:val="0"/>
              <w:rPr>
                <w:rFonts w:ascii="Palatino Linotype" w:hAnsi="Palatino Linotype" w:cs="Segoe UI"/>
              </w:rPr>
            </w:pPr>
          </w:p>
        </w:tc>
        <w:tc>
          <w:tcPr>
            <w:tcW w:w="4146" w:type="dxa"/>
            <w:tcBorders>
              <w:top w:val="single" w:sz="4" w:space="0" w:color="000000"/>
              <w:bottom w:val="single" w:sz="4" w:space="0" w:color="000000"/>
            </w:tcBorders>
            <w:vAlign w:val="bottom"/>
          </w:tcPr>
          <w:p w:rsidR="00334128" w:rsidRPr="00D54FFF" w:rsidRDefault="00334128">
            <w:pPr>
              <w:snapToGrid w:val="0"/>
              <w:rPr>
                <w:rFonts w:ascii="Palatino Linotype" w:hAnsi="Palatino Linotype" w:cs="Segoe UI"/>
              </w:rPr>
            </w:pPr>
            <w:r w:rsidRPr="00D54FFF">
              <w:rPr>
                <w:rFonts w:ascii="Palatino Linotype" w:hAnsi="Palatino Linotype" w:cs="Segoe UI"/>
                <w:sz w:val="22"/>
              </w:rPr>
              <w:t>Title</w:t>
            </w:r>
          </w:p>
        </w:tc>
      </w:tr>
      <w:tr w:rsidR="00334128" w:rsidRPr="00D54FFF">
        <w:trPr>
          <w:trHeight w:val="576"/>
        </w:trPr>
        <w:tc>
          <w:tcPr>
            <w:tcW w:w="5187" w:type="dxa"/>
            <w:tcBorders>
              <w:top w:val="single" w:sz="4" w:space="0" w:color="000000"/>
              <w:bottom w:val="single" w:sz="4" w:space="0" w:color="000000"/>
            </w:tcBorders>
            <w:vAlign w:val="bottom"/>
          </w:tcPr>
          <w:p w:rsidR="00334128" w:rsidRPr="00D54FFF" w:rsidRDefault="00334128">
            <w:pPr>
              <w:snapToGrid w:val="0"/>
              <w:rPr>
                <w:rFonts w:ascii="Palatino Linotype" w:hAnsi="Palatino Linotype" w:cs="Segoe UI"/>
              </w:rPr>
            </w:pPr>
            <w:r w:rsidRPr="00D54FFF">
              <w:rPr>
                <w:rFonts w:ascii="Palatino Linotype" w:hAnsi="Palatino Linotype" w:cs="Segoe UI"/>
                <w:sz w:val="22"/>
              </w:rPr>
              <w:t>Address/Phone</w:t>
            </w:r>
          </w:p>
        </w:tc>
        <w:tc>
          <w:tcPr>
            <w:tcW w:w="456" w:type="dxa"/>
            <w:tcBorders>
              <w:bottom w:val="single" w:sz="4" w:space="0" w:color="000000"/>
            </w:tcBorders>
            <w:vAlign w:val="bottom"/>
          </w:tcPr>
          <w:p w:rsidR="00334128" w:rsidRPr="00D54FFF" w:rsidRDefault="00334128">
            <w:pPr>
              <w:snapToGrid w:val="0"/>
              <w:rPr>
                <w:rFonts w:ascii="Palatino Linotype" w:hAnsi="Palatino Linotype" w:cs="Segoe UI"/>
              </w:rPr>
            </w:pPr>
          </w:p>
        </w:tc>
        <w:tc>
          <w:tcPr>
            <w:tcW w:w="4146" w:type="dxa"/>
            <w:tcBorders>
              <w:top w:val="single" w:sz="4" w:space="0" w:color="000000"/>
              <w:bottom w:val="single" w:sz="4" w:space="0" w:color="000000"/>
            </w:tcBorders>
            <w:vAlign w:val="bottom"/>
          </w:tcPr>
          <w:p w:rsidR="00334128" w:rsidRPr="00D54FFF" w:rsidRDefault="00334128">
            <w:pPr>
              <w:snapToGrid w:val="0"/>
              <w:rPr>
                <w:rFonts w:ascii="Palatino Linotype" w:hAnsi="Palatino Linotype" w:cs="Segoe UI"/>
              </w:rPr>
            </w:pPr>
          </w:p>
        </w:tc>
      </w:tr>
      <w:tr w:rsidR="00334128" w:rsidRPr="00D54FFF">
        <w:trPr>
          <w:trHeight w:val="576"/>
        </w:trPr>
        <w:tc>
          <w:tcPr>
            <w:tcW w:w="5187" w:type="dxa"/>
            <w:tcBorders>
              <w:top w:val="single" w:sz="4" w:space="0" w:color="000000"/>
              <w:bottom w:val="single" w:sz="4" w:space="0" w:color="000000"/>
            </w:tcBorders>
            <w:vAlign w:val="bottom"/>
          </w:tcPr>
          <w:p w:rsidR="00334128" w:rsidRPr="00D54FFF" w:rsidRDefault="00334128">
            <w:pPr>
              <w:snapToGrid w:val="0"/>
              <w:rPr>
                <w:rFonts w:ascii="Palatino Linotype" w:hAnsi="Palatino Linotype" w:cs="Segoe UI"/>
              </w:rPr>
            </w:pPr>
          </w:p>
        </w:tc>
        <w:tc>
          <w:tcPr>
            <w:tcW w:w="456" w:type="dxa"/>
            <w:tcBorders>
              <w:bottom w:val="single" w:sz="4" w:space="0" w:color="000000"/>
            </w:tcBorders>
            <w:vAlign w:val="bottom"/>
          </w:tcPr>
          <w:p w:rsidR="00334128" w:rsidRPr="00D54FFF" w:rsidRDefault="00334128">
            <w:pPr>
              <w:snapToGrid w:val="0"/>
              <w:rPr>
                <w:rFonts w:ascii="Palatino Linotype" w:hAnsi="Palatino Linotype" w:cs="Segoe UI"/>
              </w:rPr>
            </w:pPr>
          </w:p>
        </w:tc>
        <w:tc>
          <w:tcPr>
            <w:tcW w:w="4146" w:type="dxa"/>
            <w:tcBorders>
              <w:top w:val="single" w:sz="4" w:space="0" w:color="000000"/>
              <w:bottom w:val="single" w:sz="4" w:space="0" w:color="000000"/>
            </w:tcBorders>
            <w:vAlign w:val="bottom"/>
          </w:tcPr>
          <w:p w:rsidR="00334128" w:rsidRPr="00D54FFF" w:rsidRDefault="00334128">
            <w:pPr>
              <w:snapToGrid w:val="0"/>
              <w:rPr>
                <w:rFonts w:ascii="Palatino Linotype" w:hAnsi="Palatino Linotype" w:cs="Segoe UI"/>
              </w:rPr>
            </w:pPr>
          </w:p>
        </w:tc>
      </w:tr>
    </w:tbl>
    <w:p w:rsidR="00334128" w:rsidRPr="00D54FFF" w:rsidRDefault="00334128">
      <w:pPr>
        <w:rPr>
          <w:rFonts w:ascii="Palatino Linotype" w:hAnsi="Palatino Linotype" w:cs="Segoe UI"/>
          <w:sz w:val="22"/>
        </w:rPr>
      </w:pPr>
    </w:p>
    <w:p w:rsidR="00334128" w:rsidRPr="00D54FFF" w:rsidRDefault="00334128">
      <w:pPr>
        <w:rPr>
          <w:rFonts w:ascii="Palatino Linotype" w:hAnsi="Palatino Linotype" w:cs="Segoe UI"/>
          <w:sz w:val="22"/>
        </w:rPr>
      </w:pPr>
    </w:p>
    <w:p w:rsidR="00334128" w:rsidRPr="00D54FFF" w:rsidRDefault="00334128">
      <w:pPr>
        <w:rPr>
          <w:rFonts w:ascii="Palatino Linotype" w:hAnsi="Palatino Linotype" w:cs="Segoe UI"/>
          <w:iCs/>
          <w:sz w:val="18"/>
        </w:rPr>
      </w:pPr>
      <w:r w:rsidRPr="00D54FFF">
        <w:rPr>
          <w:rFonts w:ascii="Palatino Linotype" w:hAnsi="Palatino Linotype" w:cs="Segoe UI"/>
          <w:iCs/>
          <w:sz w:val="18"/>
        </w:rPr>
        <w:t xml:space="preserve">Revised </w:t>
      </w:r>
      <w:r w:rsidR="004668DA">
        <w:rPr>
          <w:rFonts w:ascii="Palatino Linotype" w:hAnsi="Palatino Linotype" w:cs="Segoe UI"/>
          <w:iCs/>
          <w:sz w:val="18"/>
        </w:rPr>
        <w:t>12</w:t>
      </w:r>
      <w:r w:rsidR="00E06C96">
        <w:rPr>
          <w:rFonts w:ascii="Palatino Linotype" w:hAnsi="Palatino Linotype" w:cs="Segoe UI"/>
          <w:iCs/>
          <w:sz w:val="18"/>
        </w:rPr>
        <w:t>/2019</w:t>
      </w:r>
    </w:p>
    <w:p w:rsidR="00334128" w:rsidRPr="00D54FFF" w:rsidRDefault="00334128">
      <w:pPr>
        <w:rPr>
          <w:rFonts w:ascii="Palatino Linotype" w:hAnsi="Palatino Linotype"/>
          <w:sz w:val="22"/>
          <w:szCs w:val="22"/>
        </w:rPr>
      </w:pPr>
    </w:p>
    <w:sectPr w:rsidR="00334128" w:rsidRPr="00D54FFF" w:rsidSect="00C61F88">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15"/>
    <w:lvl w:ilvl="0">
      <w:start w:val="1"/>
      <w:numFmt w:val="decimal"/>
      <w:lvlText w:val="%1."/>
      <w:lvlJc w:val="left"/>
      <w:pPr>
        <w:tabs>
          <w:tab w:val="num" w:pos="360"/>
        </w:tabs>
        <w:ind w:left="360" w:hanging="360"/>
      </w:pPr>
      <w:rPr>
        <w:rFonts w:ascii="Palatino Linotype" w:hAnsi="Palatino Linotype"/>
      </w:rPr>
    </w:lvl>
  </w:abstractNum>
  <w:abstractNum w:abstractNumId="3" w15:restartNumberingAfterBreak="0">
    <w:nsid w:val="00000004"/>
    <w:multiLevelType w:val="singleLevel"/>
    <w:tmpl w:val="00000004"/>
    <w:name w:val="WW8Num16"/>
    <w:lvl w:ilvl="0">
      <w:start w:val="1"/>
      <w:numFmt w:val="decimal"/>
      <w:lvlText w:val="%1."/>
      <w:lvlJc w:val="left"/>
      <w:pPr>
        <w:tabs>
          <w:tab w:val="num" w:pos="360"/>
        </w:tabs>
        <w:ind w:left="360" w:hanging="360"/>
      </w:pPr>
      <w:rPr>
        <w:rFonts w:ascii="Palatino Linotype" w:hAnsi="Palatino Linotype"/>
        <w:b w:val="0"/>
        <w:i w:val="0"/>
        <w:sz w:val="22"/>
      </w:rPr>
    </w:lvl>
  </w:abstractNum>
  <w:abstractNum w:abstractNumId="4" w15:restartNumberingAfterBreak="0">
    <w:nsid w:val="00000005"/>
    <w:multiLevelType w:val="singleLevel"/>
    <w:tmpl w:val="00000005"/>
    <w:lvl w:ilvl="0">
      <w:start w:val="1"/>
      <w:numFmt w:val="decimal"/>
      <w:lvlText w:val="%1."/>
      <w:lvlJc w:val="left"/>
      <w:pPr>
        <w:tabs>
          <w:tab w:val="num" w:pos="360"/>
        </w:tabs>
        <w:ind w:left="360" w:hanging="360"/>
      </w:pPr>
    </w:lvl>
  </w:abstractNum>
  <w:abstractNum w:abstractNumId="5" w15:restartNumberingAfterBreak="0">
    <w:nsid w:val="23E66AE2"/>
    <w:multiLevelType w:val="hybridMultilevel"/>
    <w:tmpl w:val="4890495A"/>
    <w:lvl w:ilvl="0" w:tplc="F5A8AE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E47A1E"/>
    <w:multiLevelType w:val="hybridMultilevel"/>
    <w:tmpl w:val="A24E25E0"/>
    <w:lvl w:ilvl="0" w:tplc="5A82B1E2">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2E0CE6"/>
    <w:multiLevelType w:val="hybridMultilevel"/>
    <w:tmpl w:val="1144BA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96EDA"/>
    <w:multiLevelType w:val="hybridMultilevel"/>
    <w:tmpl w:val="CD12A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175A"/>
    <w:rsid w:val="00034709"/>
    <w:rsid w:val="00035D24"/>
    <w:rsid w:val="00045406"/>
    <w:rsid w:val="000606B2"/>
    <w:rsid w:val="000D1BF6"/>
    <w:rsid w:val="000F2435"/>
    <w:rsid w:val="0013798D"/>
    <w:rsid w:val="001D30A7"/>
    <w:rsid w:val="002314EA"/>
    <w:rsid w:val="0029254E"/>
    <w:rsid w:val="002B30C9"/>
    <w:rsid w:val="00302FD7"/>
    <w:rsid w:val="003313BB"/>
    <w:rsid w:val="00334128"/>
    <w:rsid w:val="00377BB6"/>
    <w:rsid w:val="003A45DA"/>
    <w:rsid w:val="003D1CB9"/>
    <w:rsid w:val="0041728C"/>
    <w:rsid w:val="004668DA"/>
    <w:rsid w:val="005131A0"/>
    <w:rsid w:val="00582BC1"/>
    <w:rsid w:val="00603FE4"/>
    <w:rsid w:val="00633F28"/>
    <w:rsid w:val="0075175A"/>
    <w:rsid w:val="00761D38"/>
    <w:rsid w:val="007A2C50"/>
    <w:rsid w:val="007A5916"/>
    <w:rsid w:val="007E531E"/>
    <w:rsid w:val="0085087C"/>
    <w:rsid w:val="0088277A"/>
    <w:rsid w:val="008E0E9E"/>
    <w:rsid w:val="008E7322"/>
    <w:rsid w:val="00A1226E"/>
    <w:rsid w:val="00A5797B"/>
    <w:rsid w:val="00A8602A"/>
    <w:rsid w:val="00AC5A68"/>
    <w:rsid w:val="00B05277"/>
    <w:rsid w:val="00B761D1"/>
    <w:rsid w:val="00B93937"/>
    <w:rsid w:val="00BD0D22"/>
    <w:rsid w:val="00BE6B9B"/>
    <w:rsid w:val="00C61F88"/>
    <w:rsid w:val="00CE5A9D"/>
    <w:rsid w:val="00D54FFF"/>
    <w:rsid w:val="00D57C43"/>
    <w:rsid w:val="00D81B77"/>
    <w:rsid w:val="00DE3EC7"/>
    <w:rsid w:val="00E06C96"/>
    <w:rsid w:val="00E57189"/>
    <w:rsid w:val="00EF1354"/>
    <w:rsid w:val="00FA069E"/>
    <w:rsid w:val="00FA778B"/>
    <w:rsid w:val="00FC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72E99E7"/>
  <w15:docId w15:val="{57EF172D-8C83-440B-ADEF-6067D21A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75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5175A"/>
    <w:pPr>
      <w:keepNext/>
      <w:numPr>
        <w:numId w:val="1"/>
      </w:numPr>
      <w:jc w:val="center"/>
      <w:outlineLvl w:val="0"/>
    </w:pPr>
    <w:rPr>
      <w:b/>
      <w:bCs/>
    </w:rPr>
  </w:style>
  <w:style w:type="paragraph" w:styleId="Heading2">
    <w:name w:val="heading 2"/>
    <w:basedOn w:val="Normal"/>
    <w:next w:val="Normal"/>
    <w:link w:val="Heading2Char"/>
    <w:qFormat/>
    <w:rsid w:val="000606B2"/>
    <w:pPr>
      <w:keepNext/>
      <w:tabs>
        <w:tab w:val="num" w:pos="576"/>
      </w:tabs>
      <w:ind w:left="576" w:hanging="576"/>
      <w:jc w:val="center"/>
      <w:outlineLvl w:val="1"/>
    </w:pPr>
    <w:rPr>
      <w:rFonts w:ascii="Book Antiqua" w:hAnsi="Book Antiqua"/>
      <w:smallCaps/>
      <w:color w:val="FFFFFF"/>
      <w:sz w:val="28"/>
    </w:rPr>
  </w:style>
  <w:style w:type="paragraph" w:styleId="Heading3">
    <w:name w:val="heading 3"/>
    <w:basedOn w:val="Normal"/>
    <w:next w:val="Normal"/>
    <w:link w:val="Heading3Char"/>
    <w:qFormat/>
    <w:rsid w:val="0075175A"/>
    <w:pPr>
      <w:keepNext/>
      <w:numPr>
        <w:ilvl w:val="2"/>
        <w:numId w:val="1"/>
      </w:numPr>
      <w:outlineLvl w:val="2"/>
    </w:pPr>
    <w:rPr>
      <w:b/>
      <w:bCs/>
    </w:rPr>
  </w:style>
  <w:style w:type="paragraph" w:styleId="Heading4">
    <w:name w:val="heading 4"/>
    <w:basedOn w:val="Normal"/>
    <w:next w:val="Normal"/>
    <w:link w:val="Heading4Char"/>
    <w:qFormat/>
    <w:rsid w:val="00334128"/>
    <w:pPr>
      <w:keepNext/>
      <w:tabs>
        <w:tab w:val="num" w:pos="864"/>
      </w:tabs>
      <w:spacing w:line="360" w:lineRule="auto"/>
      <w:ind w:left="864" w:hanging="864"/>
      <w:jc w:val="center"/>
      <w:outlineLvl w:val="3"/>
    </w:pPr>
    <w:rPr>
      <w:rFonts w:ascii="Maiandra GD" w:hAnsi="Maiandra GD"/>
      <w:smallCaps/>
      <w:sz w:val="44"/>
    </w:rPr>
  </w:style>
  <w:style w:type="paragraph" w:styleId="Heading5">
    <w:name w:val="heading 5"/>
    <w:basedOn w:val="Normal"/>
    <w:next w:val="Normal"/>
    <w:link w:val="Heading5Char"/>
    <w:qFormat/>
    <w:rsid w:val="00334128"/>
    <w:pPr>
      <w:keepNext/>
      <w:tabs>
        <w:tab w:val="num" w:pos="1008"/>
      </w:tabs>
      <w:ind w:left="1008" w:hanging="1008"/>
      <w:jc w:val="center"/>
      <w:outlineLvl w:val="4"/>
    </w:pPr>
    <w:rPr>
      <w:rFonts w:ascii="Book Antiqua" w:hAnsi="Book Antiqua"/>
      <w:color w:val="FFFFFF"/>
      <w:sz w:val="28"/>
    </w:rPr>
  </w:style>
  <w:style w:type="paragraph" w:styleId="Heading6">
    <w:name w:val="heading 6"/>
    <w:basedOn w:val="Normal"/>
    <w:next w:val="Normal"/>
    <w:link w:val="Heading6Char"/>
    <w:qFormat/>
    <w:rsid w:val="0075175A"/>
    <w:pPr>
      <w:keepNext/>
      <w:numPr>
        <w:ilvl w:val="5"/>
        <w:numId w:val="1"/>
      </w:numPr>
      <w:outlineLvl w:val="5"/>
    </w:pPr>
    <w:rPr>
      <w:rFonts w:ascii="Book Antiqua" w:hAnsi="Book Antiqua"/>
      <w:sz w:val="22"/>
      <w:u w:val="single"/>
    </w:rPr>
  </w:style>
  <w:style w:type="paragraph" w:styleId="Heading7">
    <w:name w:val="heading 7"/>
    <w:basedOn w:val="Normal"/>
    <w:next w:val="Normal"/>
    <w:link w:val="Heading7Char"/>
    <w:qFormat/>
    <w:rsid w:val="0075175A"/>
    <w:pPr>
      <w:keepNext/>
      <w:numPr>
        <w:ilvl w:val="6"/>
        <w:numId w:val="1"/>
      </w:numPr>
      <w:outlineLvl w:val="6"/>
    </w:pPr>
    <w:rPr>
      <w:rFonts w:ascii="Palatino Linotype" w:hAnsi="Palatino Linotype"/>
      <w:b/>
      <w:smallCaps/>
      <w:sz w:val="22"/>
    </w:rPr>
  </w:style>
  <w:style w:type="paragraph" w:styleId="Heading9">
    <w:name w:val="heading 9"/>
    <w:basedOn w:val="Normal"/>
    <w:next w:val="Normal"/>
    <w:link w:val="Heading9Char"/>
    <w:qFormat/>
    <w:rsid w:val="0075175A"/>
    <w:pPr>
      <w:keepNext/>
      <w:numPr>
        <w:ilvl w:val="8"/>
        <w:numId w:val="1"/>
      </w:numPr>
      <w:ind w:left="-252" w:firstLine="0"/>
      <w:outlineLvl w:val="8"/>
    </w:pPr>
    <w:rPr>
      <w:rFonts w:ascii="Palatino Linotype" w:hAnsi="Palatino Linotype"/>
      <w:i/>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75A"/>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75175A"/>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link w:val="Heading6"/>
    <w:rsid w:val="0075175A"/>
    <w:rPr>
      <w:rFonts w:ascii="Book Antiqua" w:eastAsia="Times New Roman" w:hAnsi="Book Antiqua" w:cs="Times New Roman"/>
      <w:szCs w:val="24"/>
      <w:u w:val="single"/>
      <w:lang w:eastAsia="ar-SA"/>
    </w:rPr>
  </w:style>
  <w:style w:type="character" w:customStyle="1" w:styleId="Heading7Char">
    <w:name w:val="Heading 7 Char"/>
    <w:basedOn w:val="DefaultParagraphFont"/>
    <w:link w:val="Heading7"/>
    <w:rsid w:val="0075175A"/>
    <w:rPr>
      <w:rFonts w:ascii="Palatino Linotype" w:eastAsia="Times New Roman" w:hAnsi="Palatino Linotype" w:cs="Times New Roman"/>
      <w:b/>
      <w:smallCaps/>
      <w:szCs w:val="24"/>
      <w:lang w:eastAsia="ar-SA"/>
    </w:rPr>
  </w:style>
  <w:style w:type="character" w:customStyle="1" w:styleId="Heading9Char">
    <w:name w:val="Heading 9 Char"/>
    <w:basedOn w:val="DefaultParagraphFont"/>
    <w:link w:val="Heading9"/>
    <w:rsid w:val="0075175A"/>
    <w:rPr>
      <w:rFonts w:ascii="Palatino Linotype" w:eastAsia="Times New Roman" w:hAnsi="Palatino Linotype" w:cs="Times New Roman"/>
      <w:i/>
      <w:sz w:val="21"/>
      <w:szCs w:val="24"/>
      <w:lang w:eastAsia="ar-SA"/>
    </w:rPr>
  </w:style>
  <w:style w:type="character" w:styleId="Hyperlink">
    <w:name w:val="Hyperlink"/>
    <w:rsid w:val="0075175A"/>
    <w:rPr>
      <w:color w:val="0000FF"/>
      <w:u w:val="single"/>
    </w:rPr>
  </w:style>
  <w:style w:type="character" w:customStyle="1" w:styleId="yshortcuts">
    <w:name w:val="yshortcuts"/>
    <w:basedOn w:val="DefaultParagraphFont"/>
    <w:rsid w:val="0075175A"/>
  </w:style>
  <w:style w:type="paragraph" w:styleId="BodyText2">
    <w:name w:val="Body Text 2"/>
    <w:basedOn w:val="Normal"/>
    <w:link w:val="BodyText2Char"/>
    <w:rsid w:val="0075175A"/>
    <w:rPr>
      <w:b/>
      <w:bCs/>
      <w:i/>
      <w:iCs/>
    </w:rPr>
  </w:style>
  <w:style w:type="character" w:customStyle="1" w:styleId="BodyText2Char">
    <w:name w:val="Body Text 2 Char"/>
    <w:basedOn w:val="DefaultParagraphFont"/>
    <w:link w:val="BodyText2"/>
    <w:rsid w:val="0075175A"/>
    <w:rPr>
      <w:rFonts w:ascii="Times New Roman" w:eastAsia="Times New Roman" w:hAnsi="Times New Roman" w:cs="Times New Roman"/>
      <w:b/>
      <w:bCs/>
      <w:i/>
      <w:iCs/>
      <w:sz w:val="24"/>
      <w:szCs w:val="24"/>
      <w:lang w:eastAsia="ar-SA"/>
    </w:rPr>
  </w:style>
  <w:style w:type="paragraph" w:styleId="BodyText3">
    <w:name w:val="Body Text 3"/>
    <w:basedOn w:val="Normal"/>
    <w:link w:val="BodyText3Char"/>
    <w:rsid w:val="0075175A"/>
    <w:pPr>
      <w:jc w:val="center"/>
    </w:pPr>
    <w:rPr>
      <w:b/>
      <w:bCs/>
      <w:i/>
      <w:iCs/>
      <w:sz w:val="22"/>
    </w:rPr>
  </w:style>
  <w:style w:type="character" w:customStyle="1" w:styleId="BodyText3Char">
    <w:name w:val="Body Text 3 Char"/>
    <w:basedOn w:val="DefaultParagraphFont"/>
    <w:link w:val="BodyText3"/>
    <w:rsid w:val="0075175A"/>
    <w:rPr>
      <w:rFonts w:ascii="Times New Roman" w:eastAsia="Times New Roman" w:hAnsi="Times New Roman" w:cs="Times New Roman"/>
      <w:b/>
      <w:bCs/>
      <w:i/>
      <w:iCs/>
      <w:szCs w:val="24"/>
      <w:lang w:eastAsia="ar-SA"/>
    </w:rPr>
  </w:style>
  <w:style w:type="paragraph" w:customStyle="1" w:styleId="Normal1">
    <w:name w:val="Normal1"/>
    <w:basedOn w:val="Normal"/>
    <w:rsid w:val="0075175A"/>
  </w:style>
  <w:style w:type="paragraph" w:styleId="BalloonText">
    <w:name w:val="Balloon Text"/>
    <w:basedOn w:val="Normal"/>
    <w:link w:val="BalloonTextChar"/>
    <w:uiPriority w:val="99"/>
    <w:semiHidden/>
    <w:unhideWhenUsed/>
    <w:rsid w:val="0075175A"/>
    <w:rPr>
      <w:rFonts w:ascii="Tahoma" w:hAnsi="Tahoma" w:cs="Tahoma"/>
      <w:sz w:val="16"/>
      <w:szCs w:val="16"/>
    </w:rPr>
  </w:style>
  <w:style w:type="character" w:customStyle="1" w:styleId="BalloonTextChar">
    <w:name w:val="Balloon Text Char"/>
    <w:basedOn w:val="DefaultParagraphFont"/>
    <w:link w:val="BalloonText"/>
    <w:uiPriority w:val="99"/>
    <w:semiHidden/>
    <w:rsid w:val="0075175A"/>
    <w:rPr>
      <w:rFonts w:ascii="Tahoma" w:eastAsia="Times New Roman" w:hAnsi="Tahoma" w:cs="Tahoma"/>
      <w:sz w:val="16"/>
      <w:szCs w:val="16"/>
      <w:lang w:eastAsia="ar-SA"/>
    </w:rPr>
  </w:style>
  <w:style w:type="paragraph" w:styleId="ListParagraph">
    <w:name w:val="List Paragraph"/>
    <w:basedOn w:val="Normal"/>
    <w:uiPriority w:val="34"/>
    <w:qFormat/>
    <w:rsid w:val="00BE6B9B"/>
    <w:pPr>
      <w:ind w:left="720"/>
      <w:contextualSpacing/>
    </w:pPr>
  </w:style>
  <w:style w:type="character" w:customStyle="1" w:styleId="Heading2Char">
    <w:name w:val="Heading 2 Char"/>
    <w:basedOn w:val="DefaultParagraphFont"/>
    <w:link w:val="Heading2"/>
    <w:rsid w:val="000606B2"/>
    <w:rPr>
      <w:rFonts w:ascii="Book Antiqua" w:eastAsia="Times New Roman" w:hAnsi="Book Antiqua" w:cs="Times New Roman"/>
      <w:smallCaps/>
      <w:color w:val="FFFFFF"/>
      <w:sz w:val="28"/>
      <w:szCs w:val="24"/>
      <w:lang w:eastAsia="ar-SA"/>
    </w:rPr>
  </w:style>
  <w:style w:type="paragraph" w:styleId="BodyText">
    <w:name w:val="Body Text"/>
    <w:basedOn w:val="Normal"/>
    <w:link w:val="BodyTextChar"/>
    <w:rsid w:val="000606B2"/>
    <w:pPr>
      <w:jc w:val="center"/>
    </w:pPr>
    <w:rPr>
      <w:rFonts w:ascii="Maiandra GD" w:hAnsi="Maiandra GD"/>
      <w:color w:val="008000"/>
      <w:sz w:val="28"/>
    </w:rPr>
  </w:style>
  <w:style w:type="character" w:customStyle="1" w:styleId="BodyTextChar">
    <w:name w:val="Body Text Char"/>
    <w:basedOn w:val="DefaultParagraphFont"/>
    <w:link w:val="BodyText"/>
    <w:rsid w:val="000606B2"/>
    <w:rPr>
      <w:rFonts w:ascii="Maiandra GD" w:eastAsia="Times New Roman" w:hAnsi="Maiandra GD" w:cs="Times New Roman"/>
      <w:color w:val="008000"/>
      <w:sz w:val="28"/>
      <w:szCs w:val="24"/>
      <w:lang w:eastAsia="ar-SA"/>
    </w:rPr>
  </w:style>
  <w:style w:type="paragraph" w:styleId="Header">
    <w:name w:val="header"/>
    <w:basedOn w:val="Normal"/>
    <w:link w:val="HeaderChar"/>
    <w:rsid w:val="000606B2"/>
    <w:pPr>
      <w:tabs>
        <w:tab w:val="center" w:pos="4320"/>
        <w:tab w:val="right" w:pos="8640"/>
      </w:tabs>
    </w:pPr>
    <w:rPr>
      <w:szCs w:val="20"/>
    </w:rPr>
  </w:style>
  <w:style w:type="character" w:customStyle="1" w:styleId="HeaderChar">
    <w:name w:val="Header Char"/>
    <w:basedOn w:val="DefaultParagraphFont"/>
    <w:link w:val="Header"/>
    <w:rsid w:val="000606B2"/>
    <w:rPr>
      <w:rFonts w:ascii="Times New Roman" w:eastAsia="Times New Roman" w:hAnsi="Times New Roman" w:cs="Times New Roman"/>
      <w:sz w:val="24"/>
      <w:szCs w:val="20"/>
      <w:lang w:eastAsia="ar-SA"/>
    </w:rPr>
  </w:style>
  <w:style w:type="character" w:customStyle="1" w:styleId="Heading4Char">
    <w:name w:val="Heading 4 Char"/>
    <w:basedOn w:val="DefaultParagraphFont"/>
    <w:link w:val="Heading4"/>
    <w:rsid w:val="00334128"/>
    <w:rPr>
      <w:rFonts w:ascii="Maiandra GD" w:eastAsia="Times New Roman" w:hAnsi="Maiandra GD" w:cs="Times New Roman"/>
      <w:smallCaps/>
      <w:sz w:val="44"/>
      <w:szCs w:val="24"/>
      <w:lang w:eastAsia="ar-SA"/>
    </w:rPr>
  </w:style>
  <w:style w:type="character" w:customStyle="1" w:styleId="Heading5Char">
    <w:name w:val="Heading 5 Char"/>
    <w:basedOn w:val="DefaultParagraphFont"/>
    <w:link w:val="Heading5"/>
    <w:rsid w:val="00334128"/>
    <w:rPr>
      <w:rFonts w:ascii="Book Antiqua" w:eastAsia="Times New Roman" w:hAnsi="Book Antiqua" w:cs="Times New Roman"/>
      <w:color w:val="FFFFFF"/>
      <w:sz w:val="28"/>
      <w:szCs w:val="24"/>
      <w:lang w:eastAsia="ar-SA"/>
    </w:rPr>
  </w:style>
  <w:style w:type="paragraph" w:styleId="Title">
    <w:name w:val="Title"/>
    <w:basedOn w:val="Normal"/>
    <w:next w:val="Normal"/>
    <w:link w:val="TitleChar"/>
    <w:qFormat/>
    <w:rsid w:val="00334128"/>
    <w:pPr>
      <w:jc w:val="center"/>
    </w:pPr>
    <w:rPr>
      <w:rFonts w:ascii="Maiandra GD" w:hAnsi="Maiandra GD"/>
      <w:b/>
      <w:bCs/>
      <w:sz w:val="44"/>
    </w:rPr>
  </w:style>
  <w:style w:type="character" w:customStyle="1" w:styleId="TitleChar">
    <w:name w:val="Title Char"/>
    <w:basedOn w:val="DefaultParagraphFont"/>
    <w:link w:val="Title"/>
    <w:rsid w:val="00334128"/>
    <w:rPr>
      <w:rFonts w:ascii="Maiandra GD" w:eastAsia="Times New Roman" w:hAnsi="Maiandra GD" w:cs="Times New Roman"/>
      <w:b/>
      <w:bCs/>
      <w:sz w:val="44"/>
      <w:szCs w:val="24"/>
      <w:lang w:eastAsia="ar-SA"/>
    </w:rPr>
  </w:style>
  <w:style w:type="paragraph" w:styleId="Subtitle">
    <w:name w:val="Subtitle"/>
    <w:basedOn w:val="Normal"/>
    <w:next w:val="Normal"/>
    <w:link w:val="SubtitleChar"/>
    <w:uiPriority w:val="11"/>
    <w:qFormat/>
    <w:rsid w:val="0033412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34128"/>
    <w:rPr>
      <w:rFonts w:asciiTheme="majorHAnsi" w:eastAsiaTheme="majorEastAsia" w:hAnsiTheme="majorHAnsi" w:cstheme="majorBidi"/>
      <w:i/>
      <w:iCs/>
      <w:color w:val="4F81BD" w:themeColor="accent1"/>
      <w:spacing w:val="15"/>
      <w:sz w:val="24"/>
      <w:szCs w:val="24"/>
      <w:lang w:eastAsia="ar-SA"/>
    </w:rPr>
  </w:style>
  <w:style w:type="character" w:customStyle="1" w:styleId="UnresolvedMention1">
    <w:name w:val="Unresolved Mention1"/>
    <w:basedOn w:val="DefaultParagraphFont"/>
    <w:uiPriority w:val="99"/>
    <w:semiHidden/>
    <w:unhideWhenUsed/>
    <w:rsid w:val="00B761D1"/>
    <w:rPr>
      <w:color w:val="808080"/>
      <w:shd w:val="clear" w:color="auto" w:fill="E6E6E6"/>
    </w:rPr>
  </w:style>
  <w:style w:type="paragraph" w:styleId="NormalWeb">
    <w:name w:val="Normal (Web)"/>
    <w:basedOn w:val="Normal"/>
    <w:uiPriority w:val="99"/>
    <w:semiHidden/>
    <w:unhideWhenUsed/>
    <w:rsid w:val="00377BB6"/>
    <w:pPr>
      <w:suppressAutoHyphens w:val="0"/>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c-nc.org/" TargetMode="External"/><Relationship Id="rId13" Type="http://schemas.openxmlformats.org/officeDocument/2006/relationships/hyperlink" Target="mailto:BSNGrants@gmail.com" TargetMode="External"/><Relationship Id="rId18" Type="http://schemas.openxmlformats.org/officeDocument/2006/relationships/hyperlink" Target="http://www.cfgg.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BSNGrants@gmail.com" TargetMode="External"/><Relationship Id="rId17" Type="http://schemas.openxmlformats.org/officeDocument/2006/relationships/hyperlink" Target="http://www.gnc-nc.org/" TargetMode="External"/><Relationship Id="rId2" Type="http://schemas.openxmlformats.org/officeDocument/2006/relationships/numbering" Target="numbering.xml"/><Relationship Id="rId16" Type="http://schemas.openxmlformats.org/officeDocument/2006/relationships/hyperlink" Target="mailto:BSNGrants@gmail.com" TargetMode="External"/><Relationship Id="rId20" Type="http://schemas.openxmlformats.org/officeDocument/2006/relationships/hyperlink" Target="mailto:BSNGrants@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SNGrants@gmail.com" TargetMode="External"/><Relationship Id="rId5" Type="http://schemas.openxmlformats.org/officeDocument/2006/relationships/webSettings" Target="webSettings.xml"/><Relationship Id="rId15" Type="http://schemas.openxmlformats.org/officeDocument/2006/relationships/hyperlink" Target="mailto:klundy@cfgg.org" TargetMode="External"/><Relationship Id="rId10" Type="http://schemas.openxmlformats.org/officeDocument/2006/relationships/hyperlink" Target="mailto:bsngrants@gmail.com" TargetMode="External"/><Relationship Id="rId19" Type="http://schemas.openxmlformats.org/officeDocument/2006/relationships/hyperlink" Target="mailto:BSNGrants@gmail.com" TargetMode="External"/><Relationship Id="rId4" Type="http://schemas.openxmlformats.org/officeDocument/2006/relationships/settings" Target="settings.xml"/><Relationship Id="rId9" Type="http://schemas.openxmlformats.org/officeDocument/2006/relationships/hyperlink" Target="http://www.cfgg.org/" TargetMode="External"/><Relationship Id="rId14" Type="http://schemas.openxmlformats.org/officeDocument/2006/relationships/hyperlink" Target="mailto:BSNGrants@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66B31-376D-464A-A401-0004654C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Lundy</dc:creator>
  <cp:lastModifiedBy>Kevin Lundy</cp:lastModifiedBy>
  <cp:revision>4</cp:revision>
  <cp:lastPrinted>2016-05-04T16:10:00Z</cp:lastPrinted>
  <dcterms:created xsi:type="dcterms:W3CDTF">2020-01-03T17:09:00Z</dcterms:created>
  <dcterms:modified xsi:type="dcterms:W3CDTF">2020-01-03T17:19:00Z</dcterms:modified>
</cp:coreProperties>
</file>