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EEAA" w14:textId="56DD5E56" w:rsidR="000606B2" w:rsidRPr="00D54FFF" w:rsidRDefault="000606B2">
      <w:pPr>
        <w:suppressAutoHyphens w:val="0"/>
        <w:spacing w:after="200" w:line="276" w:lineRule="auto"/>
        <w:rPr>
          <w:rFonts w:ascii="Palatino Linotype" w:hAnsi="Palatino Linotype"/>
          <w:sz w:val="22"/>
          <w:szCs w:val="22"/>
        </w:rPr>
      </w:pPr>
    </w:p>
    <w:p w14:paraId="19A1DF67" w14:textId="77777777" w:rsidR="00B05277" w:rsidRPr="00302FD7" w:rsidRDefault="00D54FFF" w:rsidP="00B05277">
      <w:pPr>
        <w:pStyle w:val="Heading1"/>
        <w:rPr>
          <w:rFonts w:ascii="Palatino Linotype" w:hAnsi="Palatino Linotype"/>
          <w:spacing w:val="-15"/>
          <w:sz w:val="36"/>
        </w:rPr>
      </w:pPr>
      <w:r w:rsidRPr="00302FD7">
        <w:rPr>
          <w:rFonts w:ascii="Palatino Linotype" w:hAnsi="Palatino Linotype"/>
          <w:b w:val="0"/>
          <w:bCs w:val="0"/>
          <w:noProof/>
          <w:szCs w:val="22"/>
          <w:lang w:eastAsia="en-US"/>
        </w:rPr>
        <w:drawing>
          <wp:anchor distT="0" distB="0" distL="114300" distR="114300" simplePos="0" relativeHeight="251673600" behindDoc="1" locked="0" layoutInCell="1" allowOverlap="1" wp14:anchorId="2EB35146" wp14:editId="3041B283">
            <wp:simplePos x="0" y="0"/>
            <wp:positionH relativeFrom="column">
              <wp:posOffset>4465320</wp:posOffset>
            </wp:positionH>
            <wp:positionV relativeFrom="paragraph">
              <wp:posOffset>45720</wp:posOffset>
            </wp:positionV>
            <wp:extent cx="1567873" cy="963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873" cy="963295"/>
                    </a:xfrm>
                    <a:prstGeom prst="rect">
                      <a:avLst/>
                    </a:prstGeom>
                    <a:solidFill>
                      <a:srgbClr val="FFFFFF"/>
                    </a:solidFill>
                    <a:ln>
                      <a:noFill/>
                    </a:ln>
                  </pic:spPr>
                </pic:pic>
              </a:graphicData>
            </a:graphic>
          </wp:anchor>
        </w:drawing>
      </w:r>
      <w:r w:rsidR="00B05277" w:rsidRPr="00302FD7">
        <w:rPr>
          <w:rFonts w:ascii="Palatino Linotype" w:hAnsi="Palatino Linotype"/>
          <w:noProof/>
          <w:lang w:eastAsia="en-US"/>
        </w:rPr>
        <w:drawing>
          <wp:anchor distT="0" distB="0" distL="114300" distR="114300" simplePos="0" relativeHeight="251674624" behindDoc="1" locked="0" layoutInCell="1" allowOverlap="1" wp14:anchorId="636A1B63" wp14:editId="78A98FF6">
            <wp:simplePos x="0" y="0"/>
            <wp:positionH relativeFrom="column">
              <wp:posOffset>914400</wp:posOffset>
            </wp:positionH>
            <wp:positionV relativeFrom="paragraph">
              <wp:posOffset>6430</wp:posOffset>
            </wp:positionV>
            <wp:extent cx="1127760" cy="113656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r w:rsidR="00B05277" w:rsidRPr="00302FD7">
        <w:rPr>
          <w:rFonts w:ascii="Palatino Linotype" w:hAnsi="Palatino Linotype"/>
          <w:spacing w:val="-15"/>
          <w:sz w:val="36"/>
        </w:rPr>
        <w:t xml:space="preserve">Building Stronger </w:t>
      </w:r>
    </w:p>
    <w:p w14:paraId="72043E9E" w14:textId="77777777" w:rsidR="00B05277" w:rsidRPr="00302FD7" w:rsidRDefault="00B05277" w:rsidP="00D54FFF">
      <w:pPr>
        <w:pStyle w:val="Heading1"/>
        <w:tabs>
          <w:tab w:val="clear" w:pos="432"/>
        </w:tabs>
        <w:rPr>
          <w:rFonts w:ascii="Palatino Linotype" w:hAnsi="Palatino Linotype"/>
          <w:spacing w:val="-15"/>
          <w:sz w:val="36"/>
        </w:rPr>
      </w:pPr>
      <w:r w:rsidRPr="00302FD7">
        <w:rPr>
          <w:rFonts w:ascii="Palatino Linotype" w:hAnsi="Palatino Linotype"/>
          <w:spacing w:val="-15"/>
          <w:sz w:val="36"/>
        </w:rPr>
        <w:t>Neighborhoods</w:t>
      </w:r>
    </w:p>
    <w:p w14:paraId="27E32930" w14:textId="4D5359DE" w:rsidR="00B05277" w:rsidRPr="00302FD7" w:rsidRDefault="0013798D" w:rsidP="00B05277">
      <w:pPr>
        <w:jc w:val="center"/>
        <w:rPr>
          <w:rFonts w:ascii="Palatino Linotype" w:hAnsi="Palatino Linotype"/>
          <w:b/>
          <w:bCs/>
          <w:sz w:val="36"/>
        </w:rPr>
      </w:pPr>
      <w:r w:rsidRPr="00302FD7">
        <w:rPr>
          <w:rFonts w:ascii="Palatino Linotype" w:hAnsi="Palatino Linotype"/>
          <w:b/>
          <w:bCs/>
          <w:sz w:val="36"/>
        </w:rPr>
        <w:t>202</w:t>
      </w:r>
      <w:r w:rsidR="001A718F">
        <w:rPr>
          <w:rFonts w:ascii="Palatino Linotype" w:hAnsi="Palatino Linotype"/>
          <w:b/>
          <w:bCs/>
          <w:sz w:val="36"/>
        </w:rPr>
        <w:t>1</w:t>
      </w:r>
    </w:p>
    <w:p w14:paraId="50AFDE98" w14:textId="77777777" w:rsidR="00B05277" w:rsidRPr="00D54FFF" w:rsidRDefault="00B05277" w:rsidP="00B05277">
      <w:pPr>
        <w:jc w:val="center"/>
        <w:rPr>
          <w:rFonts w:ascii="Palatino Linotype" w:hAnsi="Palatino Linotype"/>
          <w:b/>
          <w:bCs/>
          <w:sz w:val="44"/>
        </w:rPr>
      </w:pPr>
      <w:r w:rsidRPr="00302FD7">
        <w:rPr>
          <w:rFonts w:ascii="Palatino Linotype" w:hAnsi="Palatino Linotype"/>
          <w:b/>
          <w:bCs/>
          <w:sz w:val="36"/>
        </w:rPr>
        <w:t>Grant Application</w:t>
      </w:r>
      <w:r w:rsidRPr="00D54FFF">
        <w:rPr>
          <w:rFonts w:ascii="Palatino Linotype" w:hAnsi="Palatino Linotype"/>
          <w:b/>
          <w:bCs/>
          <w:sz w:val="44"/>
        </w:rPr>
        <w:t xml:space="preserve"> </w:t>
      </w:r>
    </w:p>
    <w:p w14:paraId="05FB43FD" w14:textId="77777777" w:rsidR="00B05277" w:rsidRPr="00D54FFF" w:rsidRDefault="00B05277" w:rsidP="00B05277">
      <w:pPr>
        <w:rPr>
          <w:rFonts w:ascii="Palatino Linotype" w:hAnsi="Palatino Linotype"/>
          <w:i/>
          <w:iCs/>
          <w:sz w:val="22"/>
          <w:szCs w:val="22"/>
        </w:rPr>
      </w:pP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r w:rsidRPr="00D54FFF">
        <w:rPr>
          <w:rFonts w:ascii="Palatino Linotype" w:hAnsi="Palatino Linotype"/>
          <w:i/>
          <w:iCs/>
          <w:sz w:val="22"/>
          <w:szCs w:val="22"/>
        </w:rPr>
        <w:tab/>
      </w:r>
    </w:p>
    <w:p w14:paraId="136C016D" w14:textId="77777777" w:rsidR="000606B2" w:rsidRPr="00D54FFF" w:rsidRDefault="000606B2" w:rsidP="00B05277">
      <w:pPr>
        <w:ind w:firstLine="720"/>
        <w:rPr>
          <w:rFonts w:ascii="Palatino Linotype" w:hAnsi="Palatino Linotype"/>
          <w:b/>
          <w:bCs/>
          <w:smallCaps/>
          <w:sz w:val="32"/>
        </w:rPr>
      </w:pPr>
      <w:r w:rsidRPr="00D54FFF">
        <w:rPr>
          <w:rFonts w:ascii="Palatino Linotype" w:hAnsi="Palatino Linotype"/>
          <w:b/>
          <w:bCs/>
          <w:sz w:val="20"/>
        </w:rPr>
        <w:br/>
      </w:r>
    </w:p>
    <w:p w14:paraId="5DADDCD0" w14:textId="77777777" w:rsidR="000606B2" w:rsidRPr="00D54FFF" w:rsidRDefault="000606B2">
      <w:pPr>
        <w:pStyle w:val="Header"/>
        <w:pBdr>
          <w:bottom w:val="single" w:sz="8" w:space="0"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t>Directions</w:t>
      </w:r>
    </w:p>
    <w:p w14:paraId="71FD0ABA" w14:textId="77777777" w:rsidR="000606B2" w:rsidRPr="00D54FFF" w:rsidRDefault="000606B2">
      <w:pPr>
        <w:pStyle w:val="Header"/>
        <w:tabs>
          <w:tab w:val="clear" w:pos="4320"/>
          <w:tab w:val="clear" w:pos="8640"/>
        </w:tabs>
        <w:rPr>
          <w:rFonts w:ascii="Palatino Linotype" w:hAnsi="Palatino Linotype"/>
          <w:sz w:val="16"/>
          <w:szCs w:val="16"/>
        </w:rPr>
      </w:pPr>
    </w:p>
    <w:p w14:paraId="13917962" w14:textId="77777777"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Complete the following four-section (A-D) application.  You may also request this document in electronic format by e-mailing</w:t>
      </w:r>
      <w:r w:rsidR="00B05277" w:rsidRPr="00D54FFF">
        <w:rPr>
          <w:rFonts w:ascii="Palatino Linotype" w:hAnsi="Palatino Linotype"/>
          <w:sz w:val="22"/>
          <w:szCs w:val="24"/>
        </w:rPr>
        <w:t xml:space="preserve"> BSN Neighborhood Consultant Sadie Blue at </w:t>
      </w:r>
      <w:hyperlink r:id="rId8" w:history="1">
        <w:r w:rsidR="00B05277" w:rsidRPr="00D54FFF">
          <w:rPr>
            <w:rStyle w:val="Hyperlink"/>
            <w:rFonts w:ascii="Palatino Linotype" w:hAnsi="Palatino Linotype"/>
            <w:sz w:val="22"/>
            <w:szCs w:val="24"/>
          </w:rPr>
          <w:t>BSNGrants@gmail.com</w:t>
        </w:r>
      </w:hyperlink>
      <w:r w:rsidRPr="00D54FFF">
        <w:rPr>
          <w:rFonts w:ascii="Palatino Linotype" w:hAnsi="Palatino Linotype"/>
          <w:i/>
          <w:iCs/>
          <w:sz w:val="22"/>
          <w:szCs w:val="24"/>
        </w:rPr>
        <w:t xml:space="preserve">, </w:t>
      </w:r>
      <w:r w:rsidRPr="00D54FFF">
        <w:rPr>
          <w:rFonts w:ascii="Palatino Linotype" w:hAnsi="Palatino Linotype"/>
          <w:iCs/>
          <w:sz w:val="22"/>
          <w:szCs w:val="24"/>
        </w:rPr>
        <w:t>accessing it on the Greensboro Neighborhood Congress website</w:t>
      </w:r>
      <w:r w:rsidRPr="00D54FFF">
        <w:rPr>
          <w:rFonts w:ascii="Palatino Linotype" w:hAnsi="Palatino Linotype"/>
          <w:i/>
          <w:iCs/>
          <w:sz w:val="22"/>
          <w:szCs w:val="24"/>
        </w:rPr>
        <w:t xml:space="preserve"> </w:t>
      </w:r>
      <w:r w:rsidRPr="00D54FFF">
        <w:rPr>
          <w:rFonts w:ascii="Palatino Linotype" w:hAnsi="Palatino Linotype"/>
          <w:iCs/>
          <w:sz w:val="22"/>
          <w:szCs w:val="24"/>
        </w:rPr>
        <w:t>at</w:t>
      </w:r>
      <w:r w:rsidRPr="00D54FFF">
        <w:rPr>
          <w:rFonts w:ascii="Palatino Linotype" w:hAnsi="Palatino Linotype"/>
          <w:i/>
          <w:iCs/>
          <w:sz w:val="22"/>
          <w:szCs w:val="24"/>
        </w:rPr>
        <w:t xml:space="preserve"> </w:t>
      </w:r>
      <w:hyperlink r:id="rId9" w:history="1">
        <w:r w:rsidRPr="00D54FFF">
          <w:rPr>
            <w:rStyle w:val="Hyperlink"/>
            <w:rFonts w:ascii="Palatino Linotype" w:hAnsi="Palatino Linotype"/>
          </w:rPr>
          <w:t>www.gnc-nc.org</w:t>
        </w:r>
      </w:hyperlink>
      <w:r w:rsidRPr="00D54FFF">
        <w:rPr>
          <w:rFonts w:ascii="Palatino Linotype" w:hAnsi="Palatino Linotype"/>
          <w:sz w:val="22"/>
          <w:szCs w:val="24"/>
        </w:rPr>
        <w:t xml:space="preserve">, or on the Community Foundation of Greater Greensboro website at </w:t>
      </w:r>
      <w:hyperlink r:id="rId10" w:history="1">
        <w:r w:rsidRPr="00D54FFF">
          <w:rPr>
            <w:rStyle w:val="Hyperlink"/>
            <w:rFonts w:ascii="Palatino Linotype" w:hAnsi="Palatino Linotype"/>
          </w:rPr>
          <w:t>www.cfgg.org</w:t>
        </w:r>
      </w:hyperlink>
      <w:r w:rsidRPr="00D54FFF">
        <w:rPr>
          <w:rFonts w:ascii="Palatino Linotype" w:hAnsi="Palatino Linotype"/>
          <w:sz w:val="22"/>
          <w:szCs w:val="24"/>
        </w:rPr>
        <w:t>.</w:t>
      </w:r>
    </w:p>
    <w:p w14:paraId="4EEA6929" w14:textId="77777777" w:rsidR="000606B2" w:rsidRPr="00D54FFF" w:rsidRDefault="000606B2">
      <w:pPr>
        <w:pStyle w:val="Header"/>
        <w:tabs>
          <w:tab w:val="clear" w:pos="4320"/>
          <w:tab w:val="clear" w:pos="8640"/>
        </w:tabs>
        <w:rPr>
          <w:rFonts w:ascii="Palatino Linotype" w:hAnsi="Palatino Linotype"/>
          <w:sz w:val="16"/>
          <w:szCs w:val="16"/>
        </w:rPr>
      </w:pPr>
    </w:p>
    <w:p w14:paraId="11D12B74" w14:textId="77777777"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Remember to attach a neighborhood map, as requested in #2 of Neighborhood Information section.</w:t>
      </w:r>
    </w:p>
    <w:p w14:paraId="207CC7A7" w14:textId="77777777" w:rsidR="000606B2" w:rsidRPr="00D54FFF" w:rsidRDefault="000606B2">
      <w:pPr>
        <w:pStyle w:val="Header"/>
        <w:tabs>
          <w:tab w:val="clear" w:pos="4320"/>
          <w:tab w:val="clear" w:pos="8640"/>
        </w:tabs>
        <w:rPr>
          <w:rFonts w:ascii="Palatino Linotype" w:hAnsi="Palatino Linotype"/>
          <w:sz w:val="16"/>
          <w:szCs w:val="16"/>
        </w:rPr>
      </w:pPr>
    </w:p>
    <w:p w14:paraId="6E040238" w14:textId="77777777" w:rsidR="000606B2" w:rsidRPr="00D54FFF" w:rsidRDefault="000606B2">
      <w:pPr>
        <w:pStyle w:val="Header"/>
        <w:numPr>
          <w:ilvl w:val="0"/>
          <w:numId w:val="4"/>
        </w:numPr>
        <w:tabs>
          <w:tab w:val="clear" w:pos="4320"/>
          <w:tab w:val="clear" w:pos="8640"/>
        </w:tabs>
        <w:rPr>
          <w:rFonts w:ascii="Palatino Linotype" w:hAnsi="Palatino Linotype"/>
          <w:sz w:val="22"/>
          <w:szCs w:val="24"/>
        </w:rPr>
      </w:pPr>
      <w:r w:rsidRPr="00D54FFF">
        <w:rPr>
          <w:rFonts w:ascii="Palatino Linotype" w:hAnsi="Palatino Linotype"/>
          <w:sz w:val="22"/>
          <w:szCs w:val="24"/>
        </w:rPr>
        <w:t>Mail the completed application to the Building Stronger Neighborhoods administrative office:</w:t>
      </w:r>
    </w:p>
    <w:p w14:paraId="2AD61329" w14:textId="77777777" w:rsidR="000606B2" w:rsidRPr="00D54FFF" w:rsidRDefault="000606B2">
      <w:pPr>
        <w:pStyle w:val="Header"/>
        <w:tabs>
          <w:tab w:val="clear" w:pos="4320"/>
          <w:tab w:val="clear" w:pos="8640"/>
        </w:tabs>
        <w:ind w:left="1080"/>
        <w:rPr>
          <w:rFonts w:ascii="Palatino Linotype" w:hAnsi="Palatino Linotype"/>
          <w:sz w:val="22"/>
        </w:rPr>
      </w:pPr>
      <w:r w:rsidRPr="00D54FFF">
        <w:rPr>
          <w:rFonts w:ascii="Palatino Linotype" w:hAnsi="Palatino Linotype"/>
          <w:sz w:val="22"/>
        </w:rPr>
        <w:t>Building Stronger Neighborhoods</w:t>
      </w:r>
    </w:p>
    <w:p w14:paraId="71A9C643" w14:textId="77777777" w:rsidR="000606B2" w:rsidRPr="00D54FFF" w:rsidRDefault="000606B2">
      <w:pPr>
        <w:pStyle w:val="Header"/>
        <w:tabs>
          <w:tab w:val="clear" w:pos="4320"/>
          <w:tab w:val="clear" w:pos="8640"/>
        </w:tabs>
        <w:ind w:left="1080"/>
        <w:rPr>
          <w:rFonts w:ascii="Palatino Linotype" w:hAnsi="Palatino Linotype"/>
          <w:sz w:val="22"/>
        </w:rPr>
      </w:pPr>
      <w:r w:rsidRPr="00D54FFF">
        <w:rPr>
          <w:rFonts w:ascii="Palatino Linotype" w:hAnsi="Palatino Linotype"/>
          <w:sz w:val="22"/>
        </w:rPr>
        <w:t>c/o Community Foundation of Greater Greensboro</w:t>
      </w:r>
    </w:p>
    <w:p w14:paraId="1927E54A" w14:textId="77777777" w:rsidR="000606B2" w:rsidRPr="00582BC1" w:rsidRDefault="000606B2">
      <w:pPr>
        <w:pStyle w:val="Header"/>
        <w:tabs>
          <w:tab w:val="clear" w:pos="4320"/>
          <w:tab w:val="clear" w:pos="8640"/>
        </w:tabs>
        <w:ind w:left="1080"/>
        <w:rPr>
          <w:rFonts w:ascii="Palatino Linotype" w:hAnsi="Palatino Linotype"/>
          <w:sz w:val="22"/>
          <w:szCs w:val="22"/>
        </w:rPr>
      </w:pPr>
      <w:r w:rsidRPr="00D54FFF">
        <w:rPr>
          <w:rFonts w:ascii="Palatino Linotype" w:hAnsi="Palatino Linotype"/>
          <w:sz w:val="22"/>
        </w:rPr>
        <w:t xml:space="preserve">330 S. Greene </w:t>
      </w:r>
      <w:r w:rsidRPr="00582BC1">
        <w:rPr>
          <w:rFonts w:ascii="Palatino Linotype" w:hAnsi="Palatino Linotype"/>
          <w:sz w:val="22"/>
          <w:szCs w:val="22"/>
        </w:rPr>
        <w:t>St., Suite 100</w:t>
      </w:r>
    </w:p>
    <w:p w14:paraId="2A93FF8E" w14:textId="77777777" w:rsidR="000606B2" w:rsidRPr="00582BC1" w:rsidRDefault="000606B2">
      <w:pPr>
        <w:pStyle w:val="Header"/>
        <w:tabs>
          <w:tab w:val="clear" w:pos="4320"/>
          <w:tab w:val="clear" w:pos="8640"/>
        </w:tabs>
        <w:ind w:left="1080"/>
        <w:rPr>
          <w:rFonts w:ascii="Palatino Linotype" w:hAnsi="Palatino Linotype"/>
          <w:sz w:val="22"/>
          <w:szCs w:val="22"/>
        </w:rPr>
      </w:pPr>
      <w:r w:rsidRPr="00582BC1">
        <w:rPr>
          <w:rFonts w:ascii="Palatino Linotype" w:hAnsi="Palatino Linotype"/>
          <w:sz w:val="22"/>
          <w:szCs w:val="22"/>
        </w:rPr>
        <w:t>Greensboro, NC 27401;</w:t>
      </w:r>
    </w:p>
    <w:p w14:paraId="0ABFC2DB" w14:textId="77777777" w:rsidR="000606B2" w:rsidRPr="00582BC1" w:rsidRDefault="000606B2">
      <w:pPr>
        <w:pStyle w:val="Header"/>
        <w:tabs>
          <w:tab w:val="clear" w:pos="4320"/>
          <w:tab w:val="clear" w:pos="8640"/>
        </w:tabs>
        <w:ind w:left="360"/>
        <w:rPr>
          <w:rFonts w:ascii="Palatino Linotype" w:hAnsi="Palatino Linotype"/>
          <w:sz w:val="22"/>
          <w:szCs w:val="22"/>
        </w:rPr>
      </w:pPr>
      <w:r w:rsidRPr="00582BC1">
        <w:rPr>
          <w:rFonts w:ascii="Palatino Linotype" w:hAnsi="Palatino Linotype"/>
          <w:sz w:val="22"/>
          <w:szCs w:val="22"/>
        </w:rPr>
        <w:t>or you may hand-deliver to the Community Foundation office at 330 South Greene Street in downtown Greensboro.</w:t>
      </w:r>
    </w:p>
    <w:p w14:paraId="79A2FDFB" w14:textId="77777777" w:rsidR="000606B2" w:rsidRPr="00582BC1" w:rsidRDefault="000606B2">
      <w:pPr>
        <w:pStyle w:val="Header"/>
        <w:tabs>
          <w:tab w:val="clear" w:pos="4320"/>
          <w:tab w:val="clear" w:pos="8640"/>
        </w:tabs>
        <w:rPr>
          <w:rFonts w:ascii="Palatino Linotype" w:hAnsi="Palatino Linotype"/>
          <w:sz w:val="22"/>
          <w:szCs w:val="22"/>
        </w:rPr>
      </w:pPr>
    </w:p>
    <w:p w14:paraId="7CF68FC0" w14:textId="48C9EF79" w:rsidR="000606B2" w:rsidRPr="00582BC1" w:rsidRDefault="000606B2">
      <w:pPr>
        <w:pStyle w:val="Header"/>
        <w:numPr>
          <w:ilvl w:val="0"/>
          <w:numId w:val="4"/>
        </w:numPr>
        <w:tabs>
          <w:tab w:val="clear" w:pos="4320"/>
          <w:tab w:val="clear" w:pos="8640"/>
        </w:tabs>
        <w:rPr>
          <w:rFonts w:ascii="Palatino Linotype" w:hAnsi="Palatino Linotype"/>
          <w:sz w:val="22"/>
          <w:szCs w:val="22"/>
        </w:rPr>
      </w:pPr>
      <w:r w:rsidRPr="00582BC1">
        <w:rPr>
          <w:rFonts w:ascii="Palatino Linotype" w:hAnsi="Palatino Linotype"/>
          <w:sz w:val="22"/>
          <w:szCs w:val="22"/>
        </w:rPr>
        <w:t xml:space="preserve">Applications must be </w:t>
      </w:r>
      <w:r w:rsidRPr="00582BC1">
        <w:rPr>
          <w:rFonts w:ascii="Palatino Linotype" w:hAnsi="Palatino Linotype"/>
          <w:b/>
          <w:bCs/>
          <w:sz w:val="22"/>
          <w:szCs w:val="22"/>
        </w:rPr>
        <w:t>received</w:t>
      </w:r>
      <w:r w:rsidRPr="00582BC1">
        <w:rPr>
          <w:rFonts w:ascii="Palatino Linotype" w:hAnsi="Palatino Linotype"/>
          <w:sz w:val="22"/>
          <w:szCs w:val="22"/>
        </w:rPr>
        <w:t xml:space="preserve"> by 5:00 p.m. on the deadline date</w:t>
      </w:r>
      <w:r w:rsidR="001A718F">
        <w:rPr>
          <w:rFonts w:ascii="Palatino Linotype" w:hAnsi="Palatino Linotype"/>
          <w:sz w:val="22"/>
          <w:szCs w:val="22"/>
        </w:rPr>
        <w:t>.</w:t>
      </w:r>
    </w:p>
    <w:p w14:paraId="19F5A579" w14:textId="77777777" w:rsidR="000606B2" w:rsidRPr="00582BC1" w:rsidRDefault="000606B2">
      <w:pPr>
        <w:pStyle w:val="Header"/>
        <w:tabs>
          <w:tab w:val="clear" w:pos="4320"/>
          <w:tab w:val="clear" w:pos="8640"/>
        </w:tabs>
        <w:rPr>
          <w:rFonts w:ascii="Palatino Linotype" w:hAnsi="Palatino Linotype"/>
          <w:sz w:val="22"/>
          <w:szCs w:val="22"/>
        </w:rPr>
      </w:pPr>
    </w:p>
    <w:p w14:paraId="7FD9DC02" w14:textId="77777777" w:rsidR="000606B2" w:rsidRPr="00582BC1" w:rsidRDefault="000606B2">
      <w:pPr>
        <w:pStyle w:val="Header"/>
        <w:numPr>
          <w:ilvl w:val="0"/>
          <w:numId w:val="4"/>
        </w:numPr>
        <w:tabs>
          <w:tab w:val="clear" w:pos="4320"/>
          <w:tab w:val="clear" w:pos="8640"/>
        </w:tabs>
        <w:rPr>
          <w:rFonts w:ascii="Palatino Linotype" w:hAnsi="Palatino Linotype"/>
          <w:sz w:val="22"/>
          <w:szCs w:val="22"/>
        </w:rPr>
      </w:pPr>
      <w:r w:rsidRPr="00582BC1">
        <w:rPr>
          <w:rFonts w:ascii="Palatino Linotype" w:hAnsi="Palatino Linotype"/>
          <w:sz w:val="22"/>
          <w:szCs w:val="22"/>
        </w:rPr>
        <w:t xml:space="preserve">If you have any questions about your application, please contact </w:t>
      </w:r>
      <w:r w:rsidR="00B05277" w:rsidRPr="00582BC1">
        <w:rPr>
          <w:rFonts w:ascii="Palatino Linotype" w:hAnsi="Palatino Linotype"/>
          <w:sz w:val="22"/>
          <w:szCs w:val="22"/>
        </w:rPr>
        <w:t>Sadie Blue</w:t>
      </w:r>
      <w:r w:rsidRPr="00582BC1">
        <w:rPr>
          <w:rFonts w:ascii="Palatino Linotype" w:hAnsi="Palatino Linotype"/>
          <w:sz w:val="22"/>
          <w:szCs w:val="22"/>
        </w:rPr>
        <w:t xml:space="preserve"> at </w:t>
      </w:r>
      <w:r w:rsidR="00582BC1" w:rsidRPr="00582BC1">
        <w:rPr>
          <w:rFonts w:ascii="Palatino Linotype" w:hAnsi="Palatino Linotype"/>
          <w:sz w:val="22"/>
          <w:szCs w:val="22"/>
        </w:rPr>
        <w:t xml:space="preserve">336.355.8650 </w:t>
      </w:r>
      <w:r w:rsidRPr="00582BC1">
        <w:rPr>
          <w:rFonts w:ascii="Palatino Linotype" w:hAnsi="Palatino Linotype"/>
          <w:sz w:val="22"/>
          <w:szCs w:val="22"/>
        </w:rPr>
        <w:t xml:space="preserve">or </w:t>
      </w:r>
      <w:hyperlink r:id="rId11" w:history="1">
        <w:r w:rsidR="00B05277" w:rsidRPr="00582BC1">
          <w:rPr>
            <w:rStyle w:val="Hyperlink"/>
            <w:rFonts w:ascii="Palatino Linotype" w:hAnsi="Palatino Linotype"/>
            <w:sz w:val="22"/>
            <w:szCs w:val="22"/>
          </w:rPr>
          <w:t>BSNGrants@gmail.com</w:t>
        </w:r>
      </w:hyperlink>
      <w:r w:rsidR="00582BC1" w:rsidRPr="00582BC1">
        <w:rPr>
          <w:rStyle w:val="Hyperlink"/>
          <w:rFonts w:ascii="Palatino Linotype" w:hAnsi="Palatino Linotype"/>
          <w:sz w:val="22"/>
          <w:szCs w:val="22"/>
        </w:rPr>
        <w:t>.</w:t>
      </w:r>
    </w:p>
    <w:p w14:paraId="63DA3CC0" w14:textId="77777777" w:rsidR="000606B2" w:rsidRPr="00D54FFF" w:rsidRDefault="000606B2">
      <w:pPr>
        <w:pStyle w:val="Header"/>
        <w:tabs>
          <w:tab w:val="clear" w:pos="4320"/>
          <w:tab w:val="clear" w:pos="8640"/>
        </w:tabs>
        <w:rPr>
          <w:rFonts w:ascii="Palatino Linotype" w:hAnsi="Palatino Linotype"/>
          <w:sz w:val="22"/>
        </w:rPr>
      </w:pPr>
    </w:p>
    <w:p w14:paraId="46596DB0" w14:textId="77777777" w:rsidR="003313BB" w:rsidRPr="00D54FFF" w:rsidRDefault="003313BB">
      <w:pPr>
        <w:pStyle w:val="Header"/>
        <w:tabs>
          <w:tab w:val="clear" w:pos="4320"/>
          <w:tab w:val="clear" w:pos="8640"/>
        </w:tabs>
        <w:rPr>
          <w:rFonts w:ascii="Palatino Linotype" w:hAnsi="Palatino Linotype"/>
          <w:sz w:val="22"/>
        </w:rPr>
      </w:pPr>
    </w:p>
    <w:p w14:paraId="6FD1CDE7" w14:textId="77777777" w:rsidR="003313BB" w:rsidRPr="00D54FFF" w:rsidRDefault="003313BB">
      <w:pPr>
        <w:pStyle w:val="Header"/>
        <w:tabs>
          <w:tab w:val="clear" w:pos="4320"/>
          <w:tab w:val="clear" w:pos="8640"/>
        </w:tabs>
        <w:rPr>
          <w:rFonts w:ascii="Palatino Linotype" w:hAnsi="Palatino Linotype"/>
          <w:sz w:val="22"/>
        </w:rPr>
      </w:pPr>
    </w:p>
    <w:p w14:paraId="5ED5165F" w14:textId="77777777" w:rsidR="003313BB" w:rsidRPr="00D54FFF" w:rsidRDefault="003313BB">
      <w:pPr>
        <w:pStyle w:val="Header"/>
        <w:tabs>
          <w:tab w:val="clear" w:pos="4320"/>
          <w:tab w:val="clear" w:pos="8640"/>
        </w:tabs>
        <w:rPr>
          <w:rFonts w:ascii="Palatino Linotype" w:hAnsi="Palatino Linotype"/>
          <w:sz w:val="22"/>
        </w:rPr>
      </w:pPr>
    </w:p>
    <w:p w14:paraId="2FC8134E" w14:textId="77777777" w:rsidR="003313BB" w:rsidRPr="00D54FFF" w:rsidRDefault="003313BB">
      <w:pPr>
        <w:pStyle w:val="Header"/>
        <w:tabs>
          <w:tab w:val="clear" w:pos="4320"/>
          <w:tab w:val="clear" w:pos="8640"/>
        </w:tabs>
        <w:rPr>
          <w:rFonts w:ascii="Palatino Linotype" w:hAnsi="Palatino Linotype"/>
          <w:sz w:val="16"/>
          <w:szCs w:val="16"/>
        </w:rPr>
      </w:pPr>
    </w:p>
    <w:p w14:paraId="2999542E" w14:textId="77777777" w:rsidR="000606B2" w:rsidRPr="00D54FFF" w:rsidRDefault="000606B2">
      <w:pPr>
        <w:pStyle w:val="Header"/>
        <w:tabs>
          <w:tab w:val="clear" w:pos="4320"/>
          <w:tab w:val="clear" w:pos="8640"/>
        </w:tabs>
        <w:rPr>
          <w:rFonts w:ascii="Palatino Linotype" w:hAnsi="Palatino Linotype"/>
          <w:sz w:val="16"/>
          <w:szCs w:val="16"/>
        </w:rPr>
      </w:pPr>
    </w:p>
    <w:p w14:paraId="7A3F2F11" w14:textId="77777777" w:rsidR="000606B2" w:rsidRPr="00D54FFF" w:rsidRDefault="000606B2">
      <w:pPr>
        <w:pStyle w:val="Header"/>
        <w:tabs>
          <w:tab w:val="clear" w:pos="4320"/>
          <w:tab w:val="clear" w:pos="8640"/>
        </w:tabs>
        <w:rPr>
          <w:rFonts w:ascii="Palatino Linotype" w:hAnsi="Palatino Linotype"/>
          <w:sz w:val="16"/>
          <w:szCs w:val="16"/>
        </w:rPr>
      </w:pPr>
    </w:p>
    <w:p w14:paraId="19E24E7A" w14:textId="77777777" w:rsidR="001A718F" w:rsidRDefault="000606B2">
      <w:pPr>
        <w:pStyle w:val="Header"/>
        <w:tabs>
          <w:tab w:val="clear" w:pos="4320"/>
          <w:tab w:val="clear" w:pos="8640"/>
        </w:tabs>
        <w:rPr>
          <w:rFonts w:ascii="Palatino Linotype" w:hAnsi="Palatino Linotype"/>
          <w:sz w:val="16"/>
          <w:szCs w:val="16"/>
        </w:rPr>
      </w:pPr>
      <w:r w:rsidRPr="00D54FFF">
        <w:rPr>
          <w:rFonts w:ascii="Palatino Linotype" w:hAnsi="Palatino Linotype"/>
          <w:sz w:val="16"/>
          <w:szCs w:val="16"/>
        </w:rPr>
        <w:br/>
      </w:r>
    </w:p>
    <w:p w14:paraId="64FD8E84" w14:textId="05F4C2D0" w:rsidR="000606B2" w:rsidRPr="00D54FFF" w:rsidRDefault="000606B2">
      <w:pPr>
        <w:pStyle w:val="Header"/>
        <w:tabs>
          <w:tab w:val="clear" w:pos="4320"/>
          <w:tab w:val="clear" w:pos="8640"/>
        </w:tabs>
        <w:rPr>
          <w:rFonts w:ascii="Palatino Linotype" w:hAnsi="Palatino Linotype"/>
          <w:sz w:val="16"/>
          <w:szCs w:val="16"/>
        </w:rPr>
      </w:pPr>
      <w:r w:rsidRPr="00D54FFF">
        <w:rPr>
          <w:rFonts w:ascii="Palatino Linotype" w:hAnsi="Palatino Linotype"/>
          <w:sz w:val="16"/>
          <w:szCs w:val="16"/>
        </w:rPr>
        <w:br/>
      </w:r>
    </w:p>
    <w:p w14:paraId="6E515B28" w14:textId="77777777" w:rsidR="000606B2" w:rsidRPr="00D54FFF" w:rsidRDefault="000606B2">
      <w:pPr>
        <w:pStyle w:val="Header"/>
        <w:tabs>
          <w:tab w:val="clear" w:pos="4320"/>
          <w:tab w:val="clear" w:pos="8640"/>
        </w:tabs>
        <w:rPr>
          <w:rFonts w:ascii="Palatino Linotype" w:hAnsi="Palatino Linotype"/>
          <w:sz w:val="16"/>
          <w:szCs w:val="16"/>
        </w:rPr>
      </w:pPr>
    </w:p>
    <w:p w14:paraId="4222FB60" w14:textId="77777777" w:rsidR="000606B2" w:rsidRPr="00D54FFF" w:rsidRDefault="000606B2">
      <w:pPr>
        <w:pStyle w:val="Header"/>
        <w:tabs>
          <w:tab w:val="clear" w:pos="4320"/>
          <w:tab w:val="clear" w:pos="8640"/>
        </w:tabs>
        <w:rPr>
          <w:rFonts w:ascii="Palatino Linotype" w:hAnsi="Palatino Linotype"/>
          <w:sz w:val="16"/>
          <w:szCs w:val="16"/>
        </w:rPr>
      </w:pPr>
    </w:p>
    <w:p w14:paraId="531276CD" w14:textId="77777777" w:rsidR="000606B2" w:rsidRPr="00D54FFF" w:rsidRDefault="000606B2">
      <w:pPr>
        <w:pStyle w:val="Header"/>
        <w:tabs>
          <w:tab w:val="clear" w:pos="4320"/>
          <w:tab w:val="clear" w:pos="8640"/>
        </w:tabs>
        <w:rPr>
          <w:rFonts w:ascii="Palatino Linotype" w:hAnsi="Palatino Linotype"/>
          <w:sz w:val="16"/>
          <w:szCs w:val="16"/>
        </w:rPr>
      </w:pPr>
    </w:p>
    <w:p w14:paraId="06648A04" w14:textId="77777777" w:rsidR="000606B2" w:rsidRPr="00D54FFF" w:rsidRDefault="000606B2">
      <w:pPr>
        <w:pStyle w:val="Header"/>
        <w:tabs>
          <w:tab w:val="clear" w:pos="4320"/>
          <w:tab w:val="clear" w:pos="8640"/>
        </w:tabs>
        <w:rPr>
          <w:rFonts w:ascii="Palatino Linotype" w:hAnsi="Palatino Linotype"/>
          <w:sz w:val="16"/>
          <w:szCs w:val="16"/>
        </w:rPr>
      </w:pPr>
    </w:p>
    <w:p w14:paraId="5A0F7260" w14:textId="77777777" w:rsidR="000606B2" w:rsidRPr="00D54FFF" w:rsidRDefault="000606B2">
      <w:pPr>
        <w:pStyle w:val="Header"/>
        <w:tabs>
          <w:tab w:val="clear" w:pos="4320"/>
          <w:tab w:val="clear" w:pos="8640"/>
        </w:tabs>
        <w:rPr>
          <w:rFonts w:ascii="Palatino Linotype" w:hAnsi="Palatino Linotype"/>
          <w:sz w:val="16"/>
          <w:szCs w:val="16"/>
        </w:rPr>
      </w:pPr>
    </w:p>
    <w:p w14:paraId="1DA3AC30" w14:textId="77777777"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lastRenderedPageBreak/>
        <w:t>A.  Neighborhood Information</w:t>
      </w:r>
    </w:p>
    <w:p w14:paraId="2B1162B7" w14:textId="77777777"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jc w:val="center"/>
        <w:rPr>
          <w:rFonts w:ascii="Palatino Linotype" w:hAnsi="Palatino Linotype"/>
          <w:sz w:val="22"/>
        </w:rPr>
      </w:pPr>
    </w:p>
    <w:p w14:paraId="5504BF93" w14:textId="77777777" w:rsidR="00B93937" w:rsidRDefault="000606B2" w:rsidP="00B93937">
      <w:pPr>
        <w:pStyle w:val="ListParagraph"/>
        <w:numPr>
          <w:ilvl w:val="0"/>
          <w:numId w:val="7"/>
        </w:num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sidRPr="00B93937">
        <w:rPr>
          <w:rFonts w:ascii="Palatino Linotype" w:hAnsi="Palatino Linotype"/>
          <w:sz w:val="22"/>
        </w:rPr>
        <w:t>Contact Information:</w:t>
      </w:r>
    </w:p>
    <w:p w14:paraId="323653FA" w14:textId="77777777"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14:paraId="69407509" w14:textId="77777777" w:rsid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Pr>
          <w:rFonts w:ascii="Palatino Linotype" w:hAnsi="Palatino Linotype"/>
          <w:sz w:val="22"/>
        </w:rPr>
        <w:tab/>
        <w:t xml:space="preserve">             Neighborhood Group</w:t>
      </w:r>
      <w:r>
        <w:rPr>
          <w:rFonts w:ascii="Palatino Linotype" w:hAnsi="Palatino Linotype"/>
          <w:sz w:val="22"/>
        </w:rPr>
        <w:tab/>
        <w:t xml:space="preserve"> ________________________________________________________________</w:t>
      </w:r>
    </w:p>
    <w:p w14:paraId="68D6C497" w14:textId="77777777"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14:paraId="1240CB65" w14:textId="77777777"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r>
        <w:rPr>
          <w:rFonts w:ascii="Palatino Linotype" w:hAnsi="Palatino Linotype"/>
          <w:sz w:val="22"/>
          <w:szCs w:val="24"/>
        </w:rPr>
        <w:tab/>
      </w:r>
      <w:r>
        <w:rPr>
          <w:rFonts w:ascii="Palatino Linotype" w:hAnsi="Palatino Linotype"/>
          <w:sz w:val="22"/>
          <w:szCs w:val="24"/>
        </w:rPr>
        <w:tab/>
        <w:t>Group Leader/Contact Person _________________________________________________________</w:t>
      </w:r>
    </w:p>
    <w:p w14:paraId="5AC7A2CE" w14:textId="77777777"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szCs w:val="24"/>
        </w:rPr>
      </w:pPr>
    </w:p>
    <w:p w14:paraId="37BD8CC2" w14:textId="77777777" w:rsidR="00B93937" w:rsidRDefault="00B93937" w:rsidP="00B93937">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pPr>
      <w:r>
        <w:rPr>
          <w:rFonts w:ascii="Palatino Linotype" w:hAnsi="Palatino Linotype"/>
          <w:sz w:val="22"/>
          <w:szCs w:val="24"/>
        </w:rPr>
        <w:tab/>
      </w:r>
      <w:r>
        <w:rPr>
          <w:rFonts w:ascii="Palatino Linotype" w:hAnsi="Palatino Linotype"/>
          <w:sz w:val="22"/>
          <w:szCs w:val="24"/>
        </w:rPr>
        <w:tab/>
        <w:t xml:space="preserve">Mailing </w:t>
      </w:r>
      <w:proofErr w:type="gramStart"/>
      <w:r>
        <w:rPr>
          <w:rFonts w:ascii="Palatino Linotype" w:hAnsi="Palatino Linotype"/>
          <w:sz w:val="22"/>
          <w:szCs w:val="24"/>
        </w:rPr>
        <w:t xml:space="preserve">Address  </w:t>
      </w:r>
      <w:r>
        <w:t>_</w:t>
      </w:r>
      <w:proofErr w:type="gramEnd"/>
      <w:r>
        <w:t>_____________________________________________________________</w:t>
      </w:r>
    </w:p>
    <w:p w14:paraId="7DCDB2BC" w14:textId="77777777" w:rsidR="00B93937" w:rsidRDefault="00B93937" w:rsidP="00B9393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14:paraId="574EC258" w14:textId="77777777" w:rsidR="000606B2" w:rsidRPr="00B93937" w:rsidRDefault="00B93937" w:rsidP="00B93937">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r>
        <w:rPr>
          <w:rFonts w:ascii="Palatino Linotype" w:hAnsi="Palatino Linotype"/>
          <w:sz w:val="22"/>
        </w:rPr>
        <w:t xml:space="preserve">         </w:t>
      </w:r>
      <w:r>
        <w:rPr>
          <w:rFonts w:ascii="Palatino Linotype" w:hAnsi="Palatino Linotype"/>
          <w:sz w:val="22"/>
        </w:rPr>
        <w:tab/>
        <w:t>Phone</w:t>
      </w:r>
      <w:r>
        <w:rPr>
          <w:rFonts w:ascii="Palatino Linotype" w:hAnsi="Palatino Linotype"/>
          <w:sz w:val="22"/>
        </w:rPr>
        <w:tab/>
        <w:t>_____________________</w:t>
      </w:r>
      <w:proofErr w:type="gramStart"/>
      <w:r>
        <w:rPr>
          <w:rFonts w:ascii="Palatino Linotype" w:hAnsi="Palatino Linotype"/>
          <w:sz w:val="22"/>
        </w:rPr>
        <w:t>_  E-mail</w:t>
      </w:r>
      <w:proofErr w:type="gramEnd"/>
      <w:r>
        <w:rPr>
          <w:rFonts w:ascii="Palatino Linotype" w:hAnsi="Palatino Linotype"/>
          <w:sz w:val="22"/>
        </w:rPr>
        <w:t xml:space="preserve"> (if available)  ____________________________________</w:t>
      </w:r>
      <w:r w:rsidRPr="00B93937">
        <w:rPr>
          <w:rFonts w:ascii="Palatino Linotype" w:hAnsi="Palatino Linotype"/>
          <w:sz w:val="22"/>
        </w:rPr>
        <w:br/>
      </w:r>
    </w:p>
    <w:p w14:paraId="0382811D" w14:textId="77777777" w:rsidR="000606B2" w:rsidRPr="00A1226E" w:rsidRDefault="000606B2" w:rsidP="00B93937">
      <w:pPr>
        <w:pStyle w:val="ListParagraph"/>
        <w:numPr>
          <w:ilvl w:val="0"/>
          <w:numId w:val="7"/>
        </w:numPr>
        <w:rPr>
          <w:rFonts w:ascii="Palatino Linotype" w:hAnsi="Palatino Linotype"/>
          <w:sz w:val="22"/>
        </w:rPr>
      </w:pPr>
      <w:r w:rsidRPr="00B93937">
        <w:rPr>
          <w:rFonts w:ascii="Palatino Linotype" w:hAnsi="Palatino Linotype"/>
          <w:b/>
          <w:bCs/>
          <w:sz w:val="22"/>
        </w:rPr>
        <w:t>Attach</w:t>
      </w:r>
      <w:r w:rsidRPr="00B93937">
        <w:rPr>
          <w:rFonts w:ascii="Palatino Linotype" w:hAnsi="Palatino Linotype"/>
          <w:sz w:val="22"/>
        </w:rPr>
        <w:t xml:space="preserve"> a neighborhood map:  on a separate page, please draw a very simple map of your neighborhood, or you may use a city map, enlarging and photocopying the relevant streets.  Identify the major c</w:t>
      </w:r>
      <w:r w:rsidRPr="00302FD7">
        <w:rPr>
          <w:rFonts w:ascii="Palatino Linotype" w:hAnsi="Palatino Linotype"/>
          <w:sz w:val="22"/>
        </w:rPr>
        <w:t>ross streets that outline the neighborhood, known landmarks such as parks, restaurants, businesses, or any other sites that</w:t>
      </w:r>
      <w:r w:rsidR="00B93937" w:rsidRPr="00302FD7">
        <w:rPr>
          <w:rFonts w:ascii="Palatino Linotype" w:hAnsi="Palatino Linotype"/>
          <w:sz w:val="22"/>
        </w:rPr>
        <w:t xml:space="preserve"> surround your neighborhood. </w:t>
      </w:r>
      <w:r w:rsidR="00A1226E" w:rsidRPr="00302FD7">
        <w:rPr>
          <w:rFonts w:ascii="Palatino Linotype" w:hAnsi="Palatino Linotype"/>
          <w:sz w:val="22"/>
        </w:rPr>
        <w:t xml:space="preserve"> Please outline very clearly the boundaries of your neighborhood and make sure that street names are legible on your map.</w:t>
      </w:r>
    </w:p>
    <w:p w14:paraId="409FF287" w14:textId="77777777" w:rsidR="00A1226E" w:rsidRPr="00B93937" w:rsidRDefault="00A1226E" w:rsidP="00A1226E">
      <w:pPr>
        <w:pStyle w:val="ListParagraph"/>
        <w:ind w:left="360"/>
        <w:rPr>
          <w:rFonts w:ascii="Palatino Linotype" w:hAnsi="Palatino Linotype"/>
          <w:sz w:val="22"/>
        </w:rPr>
      </w:pPr>
      <w:r>
        <w:rPr>
          <w:rFonts w:ascii="Palatino Linotype" w:hAnsi="Palatino Linotype"/>
          <w:b/>
          <w:bCs/>
          <w:sz w:val="22"/>
        </w:rPr>
        <w:t>***</w:t>
      </w:r>
    </w:p>
    <w:p w14:paraId="5327F956" w14:textId="77777777" w:rsidR="000606B2" w:rsidRPr="00D54FFF" w:rsidRDefault="000606B2">
      <w:pPr>
        <w:rPr>
          <w:rFonts w:ascii="Palatino Linotype" w:hAnsi="Palatino Linotype"/>
          <w:sz w:val="22"/>
        </w:rPr>
      </w:pPr>
    </w:p>
    <w:p w14:paraId="3F953F58" w14:textId="77777777" w:rsidR="000606B2" w:rsidRPr="00B93937" w:rsidRDefault="000606B2" w:rsidP="00B93937">
      <w:pPr>
        <w:pStyle w:val="ListParagraph"/>
        <w:numPr>
          <w:ilvl w:val="0"/>
          <w:numId w:val="7"/>
        </w:numPr>
        <w:rPr>
          <w:rFonts w:ascii="Palatino Linotype" w:hAnsi="Palatino Linotype"/>
          <w:sz w:val="22"/>
        </w:rPr>
      </w:pPr>
      <w:r w:rsidRPr="00B93937">
        <w:rPr>
          <w:rFonts w:ascii="Palatino Linotype" w:hAnsi="Palatino Linotype"/>
          <w:sz w:val="22"/>
        </w:rPr>
        <w:t xml:space="preserve">Approximately how many households are in your neighborhood?  How many households are active in your neighborhood group? </w:t>
      </w:r>
    </w:p>
    <w:p w14:paraId="5BABEA69" w14:textId="77777777" w:rsidR="000606B2" w:rsidRDefault="000606B2">
      <w:pPr>
        <w:rPr>
          <w:rFonts w:ascii="Palatino Linotype" w:hAnsi="Palatino Linotype"/>
          <w:sz w:val="22"/>
        </w:rPr>
      </w:pPr>
    </w:p>
    <w:p w14:paraId="6D4C9702" w14:textId="77777777" w:rsidR="00B93937" w:rsidRDefault="00B93937">
      <w:pPr>
        <w:rPr>
          <w:rFonts w:ascii="Palatino Linotype" w:hAnsi="Palatino Linotype"/>
          <w:sz w:val="22"/>
        </w:rPr>
      </w:pPr>
    </w:p>
    <w:p w14:paraId="2E4A11E7" w14:textId="77777777" w:rsidR="00B93937" w:rsidRDefault="00B93937">
      <w:pPr>
        <w:rPr>
          <w:rFonts w:ascii="Palatino Linotype" w:hAnsi="Palatino Linotype"/>
          <w:sz w:val="22"/>
        </w:rPr>
      </w:pPr>
    </w:p>
    <w:p w14:paraId="6A9D8D3A" w14:textId="77777777" w:rsidR="00B93937" w:rsidRPr="00D54FFF" w:rsidRDefault="00B93937">
      <w:pPr>
        <w:rPr>
          <w:rFonts w:ascii="Palatino Linotype" w:hAnsi="Palatino Linotype"/>
          <w:sz w:val="22"/>
        </w:rPr>
      </w:pPr>
    </w:p>
    <w:p w14:paraId="393FE0C2" w14:textId="77777777" w:rsidR="00A1226E" w:rsidRPr="00302FD7" w:rsidRDefault="00302FD7" w:rsidP="00302FD7">
      <w:pPr>
        <w:pStyle w:val="ListParagraph"/>
        <w:numPr>
          <w:ilvl w:val="0"/>
          <w:numId w:val="7"/>
        </w:numPr>
        <w:rPr>
          <w:rFonts w:ascii="Palatino Linotype" w:hAnsi="Palatino Linotype"/>
          <w:sz w:val="22"/>
        </w:rPr>
      </w:pPr>
      <w:r>
        <w:rPr>
          <w:rFonts w:ascii="Palatino Linotype" w:hAnsi="Palatino Linotype"/>
          <w:sz w:val="22"/>
        </w:rPr>
        <w:t>Please describe your neighborhood.</w:t>
      </w:r>
    </w:p>
    <w:p w14:paraId="629E4186" w14:textId="77777777" w:rsidR="000606B2" w:rsidRDefault="000606B2">
      <w:pPr>
        <w:rPr>
          <w:rFonts w:ascii="Palatino Linotype" w:hAnsi="Palatino Linotype"/>
          <w:sz w:val="22"/>
        </w:rPr>
      </w:pPr>
    </w:p>
    <w:p w14:paraId="6C44A3B8" w14:textId="77777777" w:rsidR="00B93937" w:rsidRDefault="00B93937">
      <w:pPr>
        <w:rPr>
          <w:rFonts w:ascii="Palatino Linotype" w:hAnsi="Palatino Linotype"/>
          <w:sz w:val="22"/>
        </w:rPr>
      </w:pPr>
    </w:p>
    <w:p w14:paraId="2049B538" w14:textId="77777777" w:rsidR="00B93937" w:rsidRDefault="00B93937">
      <w:pPr>
        <w:rPr>
          <w:rFonts w:ascii="Palatino Linotype" w:hAnsi="Palatino Linotype"/>
          <w:sz w:val="22"/>
        </w:rPr>
      </w:pPr>
    </w:p>
    <w:p w14:paraId="46B9E40F" w14:textId="77777777" w:rsidR="004668DA" w:rsidRDefault="004668DA">
      <w:pPr>
        <w:rPr>
          <w:rFonts w:ascii="Palatino Linotype" w:hAnsi="Palatino Linotype"/>
          <w:sz w:val="22"/>
        </w:rPr>
      </w:pPr>
    </w:p>
    <w:p w14:paraId="646EEE8F" w14:textId="77777777" w:rsidR="004668DA" w:rsidRDefault="004668DA">
      <w:pPr>
        <w:rPr>
          <w:rFonts w:ascii="Palatino Linotype" w:hAnsi="Palatino Linotype"/>
          <w:sz w:val="22"/>
        </w:rPr>
      </w:pPr>
    </w:p>
    <w:p w14:paraId="0EC2DF5C" w14:textId="77777777" w:rsidR="00B93937" w:rsidRPr="00D54FFF" w:rsidRDefault="00B93937">
      <w:pPr>
        <w:rPr>
          <w:rFonts w:ascii="Palatino Linotype" w:hAnsi="Palatino Linotype"/>
          <w:sz w:val="22"/>
        </w:rPr>
      </w:pPr>
    </w:p>
    <w:p w14:paraId="64FF861D" w14:textId="77777777" w:rsidR="000606B2" w:rsidRPr="00D54FFF" w:rsidRDefault="000606B2">
      <w:pPr>
        <w:rPr>
          <w:rFonts w:ascii="Palatino Linotype" w:hAnsi="Palatino Linotype"/>
          <w:sz w:val="22"/>
        </w:rPr>
      </w:pPr>
    </w:p>
    <w:p w14:paraId="39C9017E" w14:textId="77777777"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How long has your neighborhood group been active?   ______ years    ______ months</w:t>
      </w:r>
    </w:p>
    <w:p w14:paraId="6F4B1B62" w14:textId="77777777" w:rsidR="000606B2" w:rsidRPr="00D54FFF" w:rsidRDefault="000606B2">
      <w:pPr>
        <w:rPr>
          <w:rFonts w:ascii="Palatino Linotype" w:hAnsi="Palatino Linotype"/>
          <w:sz w:val="22"/>
        </w:rPr>
      </w:pPr>
    </w:p>
    <w:p w14:paraId="2F666BEC" w14:textId="77777777"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Describe the leadership in your neighborhood. Does the group have officers?    □ Yes      □ No          If yes, please list each person, the office they hold, and for how long:</w:t>
      </w:r>
    </w:p>
    <w:p w14:paraId="0747172D" w14:textId="77777777" w:rsidR="000606B2" w:rsidRPr="00D54FFF" w:rsidRDefault="000606B2">
      <w:pPr>
        <w:rPr>
          <w:rFonts w:ascii="Palatino Linotype" w:hAnsi="Palatino Linotype"/>
          <w:sz w:val="22"/>
        </w:rPr>
      </w:pPr>
    </w:p>
    <w:p w14:paraId="4D50D60A" w14:textId="77777777" w:rsidR="000606B2" w:rsidRPr="00D54FFF" w:rsidRDefault="000606B2">
      <w:pPr>
        <w:rPr>
          <w:rFonts w:ascii="Palatino Linotype" w:hAnsi="Palatino Linotype"/>
          <w:sz w:val="22"/>
        </w:rPr>
      </w:pPr>
    </w:p>
    <w:p w14:paraId="31301C6B" w14:textId="77777777" w:rsidR="000606B2" w:rsidRPr="00D54FFF" w:rsidRDefault="000606B2">
      <w:pPr>
        <w:rPr>
          <w:rFonts w:ascii="Palatino Linotype" w:hAnsi="Palatino Linotype"/>
          <w:sz w:val="22"/>
        </w:rPr>
      </w:pPr>
    </w:p>
    <w:p w14:paraId="1DBF0619" w14:textId="77777777" w:rsidR="000606B2" w:rsidRPr="00D54FFF" w:rsidRDefault="000606B2">
      <w:pPr>
        <w:rPr>
          <w:rFonts w:ascii="Palatino Linotype" w:hAnsi="Palatino Linotype"/>
          <w:sz w:val="22"/>
        </w:rPr>
      </w:pPr>
    </w:p>
    <w:p w14:paraId="44599CA9" w14:textId="77777777" w:rsidR="000606B2" w:rsidRPr="00D54FFF" w:rsidRDefault="000606B2">
      <w:pPr>
        <w:rPr>
          <w:rFonts w:ascii="Palatino Linotype" w:hAnsi="Palatino Linotype"/>
          <w:sz w:val="22"/>
        </w:rPr>
      </w:pPr>
    </w:p>
    <w:p w14:paraId="3CDBE659" w14:textId="77777777" w:rsidR="000606B2" w:rsidRPr="00D54FFF" w:rsidRDefault="000606B2">
      <w:pPr>
        <w:rPr>
          <w:rFonts w:ascii="Palatino Linotype" w:hAnsi="Palatino Linotype"/>
          <w:sz w:val="22"/>
        </w:rPr>
      </w:pPr>
    </w:p>
    <w:p w14:paraId="5B20ADD6" w14:textId="77777777" w:rsidR="000606B2" w:rsidRPr="00D54FFF" w:rsidRDefault="000606B2">
      <w:pPr>
        <w:rPr>
          <w:rFonts w:ascii="Palatino Linotype" w:hAnsi="Palatino Linotype"/>
          <w:sz w:val="22"/>
        </w:rPr>
      </w:pPr>
    </w:p>
    <w:p w14:paraId="0FB9CBDA" w14:textId="77777777" w:rsidR="000606B2" w:rsidRPr="00D54FFF" w:rsidRDefault="000606B2">
      <w:pPr>
        <w:rPr>
          <w:rFonts w:ascii="Palatino Linotype" w:hAnsi="Palatino Linotype"/>
          <w:sz w:val="22"/>
        </w:rPr>
      </w:pPr>
    </w:p>
    <w:p w14:paraId="65CE2D41" w14:textId="77777777" w:rsidR="000606B2" w:rsidRPr="00D54FFF" w:rsidRDefault="000606B2">
      <w:pPr>
        <w:rPr>
          <w:rFonts w:ascii="Palatino Linotype" w:hAnsi="Palatino Linotype"/>
          <w:sz w:val="22"/>
        </w:rPr>
      </w:pPr>
    </w:p>
    <w:p w14:paraId="31AB0642" w14:textId="77777777"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When and how often do you</w:t>
      </w:r>
      <w:r w:rsidR="00A1226E">
        <w:rPr>
          <w:rFonts w:ascii="Palatino Linotype" w:hAnsi="Palatino Linotype"/>
          <w:sz w:val="22"/>
        </w:rPr>
        <w:t xml:space="preserve"> have meetings (include day</w:t>
      </w:r>
      <w:r w:rsidR="00302FD7">
        <w:rPr>
          <w:rFonts w:ascii="Palatino Linotype" w:hAnsi="Palatino Linotype"/>
          <w:sz w:val="22"/>
        </w:rPr>
        <w:t>(</w:t>
      </w:r>
      <w:r w:rsidR="00A1226E">
        <w:rPr>
          <w:rFonts w:ascii="Palatino Linotype" w:hAnsi="Palatino Linotype"/>
          <w:sz w:val="22"/>
        </w:rPr>
        <w:t>s</w:t>
      </w:r>
      <w:r w:rsidR="00302FD7">
        <w:rPr>
          <w:rFonts w:ascii="Palatino Linotype" w:hAnsi="Palatino Linotype"/>
          <w:sz w:val="22"/>
        </w:rPr>
        <w:t>),</w:t>
      </w:r>
      <w:r w:rsidRPr="00D54FFF">
        <w:rPr>
          <w:rFonts w:ascii="Palatino Linotype" w:hAnsi="Palatino Linotype"/>
          <w:sz w:val="22"/>
        </w:rPr>
        <w:t xml:space="preserve"> time</w:t>
      </w:r>
      <w:r w:rsidR="00302FD7">
        <w:rPr>
          <w:rFonts w:ascii="Palatino Linotype" w:hAnsi="Palatino Linotype"/>
          <w:sz w:val="22"/>
        </w:rPr>
        <w:t>(</w:t>
      </w:r>
      <w:r w:rsidRPr="00D54FFF">
        <w:rPr>
          <w:rFonts w:ascii="Palatino Linotype" w:hAnsi="Palatino Linotype"/>
          <w:sz w:val="22"/>
        </w:rPr>
        <w:t>s</w:t>
      </w:r>
      <w:r w:rsidR="00302FD7" w:rsidRPr="00302FD7">
        <w:rPr>
          <w:rFonts w:ascii="Palatino Linotype" w:hAnsi="Palatino Linotype"/>
          <w:sz w:val="22"/>
        </w:rPr>
        <w:t>),</w:t>
      </w:r>
      <w:r w:rsidR="00A1226E" w:rsidRPr="00302FD7">
        <w:rPr>
          <w:rFonts w:ascii="Palatino Linotype" w:hAnsi="Palatino Linotype"/>
          <w:sz w:val="22"/>
        </w:rPr>
        <w:t xml:space="preserve"> and place</w:t>
      </w:r>
      <w:r w:rsidRPr="00D54FFF">
        <w:rPr>
          <w:rFonts w:ascii="Palatino Linotype" w:hAnsi="Palatino Linotype"/>
          <w:sz w:val="22"/>
        </w:rPr>
        <w:t>)? What is the average attendance at these meetings?  What issues are generally discussed at your meetings?</w:t>
      </w:r>
    </w:p>
    <w:p w14:paraId="091BDE2F" w14:textId="77777777" w:rsidR="000606B2" w:rsidRPr="00D54FFF" w:rsidRDefault="000606B2">
      <w:pPr>
        <w:ind w:left="360"/>
        <w:rPr>
          <w:rFonts w:ascii="Palatino Linotype" w:hAnsi="Palatino Linotype"/>
          <w:sz w:val="22"/>
        </w:rPr>
      </w:pPr>
    </w:p>
    <w:p w14:paraId="0D275A23" w14:textId="77777777" w:rsidR="000606B2" w:rsidRPr="00D54FFF" w:rsidRDefault="000606B2">
      <w:pPr>
        <w:ind w:left="360"/>
        <w:rPr>
          <w:rFonts w:ascii="Palatino Linotype" w:hAnsi="Palatino Linotype"/>
          <w:sz w:val="22"/>
        </w:rPr>
      </w:pPr>
    </w:p>
    <w:p w14:paraId="39B9B8DF" w14:textId="77777777" w:rsidR="000606B2" w:rsidRPr="00D54FFF" w:rsidRDefault="000606B2">
      <w:pPr>
        <w:ind w:left="360"/>
        <w:rPr>
          <w:rFonts w:ascii="Palatino Linotype" w:hAnsi="Palatino Linotype"/>
          <w:sz w:val="22"/>
        </w:rPr>
      </w:pPr>
    </w:p>
    <w:p w14:paraId="24F619C8" w14:textId="77777777" w:rsidR="000606B2" w:rsidRPr="00D54FFF" w:rsidRDefault="000606B2">
      <w:pPr>
        <w:ind w:left="360"/>
        <w:rPr>
          <w:rFonts w:ascii="Palatino Linotype" w:hAnsi="Palatino Linotype"/>
          <w:sz w:val="22"/>
        </w:rPr>
      </w:pPr>
    </w:p>
    <w:p w14:paraId="1047CE2C" w14:textId="77777777" w:rsidR="000606B2" w:rsidRPr="00D54FFF" w:rsidRDefault="000606B2">
      <w:pPr>
        <w:ind w:left="360"/>
        <w:rPr>
          <w:rFonts w:ascii="Palatino Linotype" w:hAnsi="Palatino Linotype"/>
          <w:sz w:val="22"/>
        </w:rPr>
      </w:pPr>
    </w:p>
    <w:p w14:paraId="2DBD3086" w14:textId="77777777" w:rsidR="000606B2" w:rsidRPr="00D54FFF" w:rsidRDefault="000606B2">
      <w:pPr>
        <w:rPr>
          <w:rFonts w:ascii="Palatino Linotype" w:hAnsi="Palatino Linotype"/>
          <w:sz w:val="22"/>
        </w:rPr>
      </w:pPr>
    </w:p>
    <w:p w14:paraId="4DFB438B" w14:textId="77777777" w:rsidR="000606B2" w:rsidRPr="00D54FFF" w:rsidRDefault="000606B2">
      <w:pPr>
        <w:rPr>
          <w:rFonts w:ascii="Palatino Linotype" w:hAnsi="Palatino Linotype"/>
          <w:sz w:val="22"/>
        </w:rPr>
      </w:pPr>
    </w:p>
    <w:p w14:paraId="3B5B148C" w14:textId="77777777" w:rsidR="000606B2" w:rsidRPr="00B93937" w:rsidRDefault="000606B2" w:rsidP="00B93937">
      <w:pPr>
        <w:pStyle w:val="ListParagraph"/>
        <w:numPr>
          <w:ilvl w:val="0"/>
          <w:numId w:val="7"/>
        </w:numPr>
        <w:rPr>
          <w:rFonts w:ascii="Palatino Linotype" w:hAnsi="Palatino Linotype"/>
          <w:sz w:val="22"/>
        </w:rPr>
      </w:pPr>
      <w:r w:rsidRPr="00B93937">
        <w:rPr>
          <w:rFonts w:ascii="Palatino Linotype" w:hAnsi="Palatino Linotype"/>
          <w:sz w:val="22"/>
        </w:rPr>
        <w:t>Please describe what makes your neighborhood special or tell something about the neighborhood for which the residents are particularly proud.</w:t>
      </w:r>
    </w:p>
    <w:p w14:paraId="30300BAA" w14:textId="77777777" w:rsidR="000606B2" w:rsidRPr="00D54FFF" w:rsidRDefault="000606B2">
      <w:pPr>
        <w:ind w:left="360"/>
        <w:rPr>
          <w:rFonts w:ascii="Palatino Linotype" w:hAnsi="Palatino Linotype"/>
          <w:sz w:val="22"/>
        </w:rPr>
      </w:pPr>
    </w:p>
    <w:p w14:paraId="3E3C3334" w14:textId="77777777" w:rsidR="000606B2" w:rsidRPr="00D54FFF" w:rsidRDefault="000606B2">
      <w:pPr>
        <w:ind w:left="360"/>
        <w:rPr>
          <w:rFonts w:ascii="Palatino Linotype" w:hAnsi="Palatino Linotype"/>
          <w:sz w:val="22"/>
        </w:rPr>
      </w:pPr>
    </w:p>
    <w:p w14:paraId="26851F71" w14:textId="77777777" w:rsidR="000606B2" w:rsidRPr="00D54FFF" w:rsidRDefault="000606B2">
      <w:pPr>
        <w:ind w:left="360"/>
        <w:rPr>
          <w:rFonts w:ascii="Palatino Linotype" w:hAnsi="Palatino Linotype"/>
          <w:sz w:val="22"/>
        </w:rPr>
      </w:pPr>
      <w:r w:rsidRPr="00D54FFF">
        <w:rPr>
          <w:rFonts w:ascii="Palatino Linotype" w:hAnsi="Palatino Linotype"/>
          <w:sz w:val="22"/>
        </w:rPr>
        <w:t xml:space="preserve"> </w:t>
      </w:r>
    </w:p>
    <w:p w14:paraId="5C140BD0" w14:textId="77777777" w:rsidR="000606B2" w:rsidRPr="00D54FFF" w:rsidRDefault="000606B2">
      <w:pPr>
        <w:ind w:left="360"/>
        <w:rPr>
          <w:rFonts w:ascii="Palatino Linotype" w:hAnsi="Palatino Linotype"/>
          <w:sz w:val="22"/>
        </w:rPr>
      </w:pPr>
    </w:p>
    <w:p w14:paraId="08161BA2" w14:textId="77777777" w:rsidR="000606B2" w:rsidRPr="00D54FFF" w:rsidRDefault="000606B2">
      <w:pPr>
        <w:ind w:left="360"/>
        <w:rPr>
          <w:rFonts w:ascii="Palatino Linotype" w:hAnsi="Palatino Linotype"/>
          <w:sz w:val="22"/>
        </w:rPr>
      </w:pPr>
    </w:p>
    <w:p w14:paraId="532ECCFF" w14:textId="77777777" w:rsidR="000606B2" w:rsidRPr="00D54FFF" w:rsidRDefault="000606B2">
      <w:pPr>
        <w:ind w:left="360"/>
        <w:rPr>
          <w:rFonts w:ascii="Palatino Linotype" w:hAnsi="Palatino Linotype"/>
          <w:sz w:val="22"/>
        </w:rPr>
      </w:pPr>
    </w:p>
    <w:p w14:paraId="457B46DA" w14:textId="77777777" w:rsidR="000606B2" w:rsidRPr="00D54FFF" w:rsidRDefault="000606B2">
      <w:pPr>
        <w:ind w:left="360"/>
        <w:rPr>
          <w:rFonts w:ascii="Palatino Linotype" w:hAnsi="Palatino Linotype"/>
          <w:sz w:val="22"/>
        </w:rPr>
      </w:pPr>
    </w:p>
    <w:p w14:paraId="2559E879" w14:textId="77777777" w:rsidR="000606B2" w:rsidRDefault="000606B2">
      <w:pPr>
        <w:rPr>
          <w:rFonts w:ascii="Palatino Linotype" w:hAnsi="Palatino Linotype"/>
          <w:sz w:val="22"/>
        </w:rPr>
      </w:pPr>
    </w:p>
    <w:p w14:paraId="0538242E" w14:textId="77777777" w:rsidR="00B93937" w:rsidRPr="00D54FFF" w:rsidRDefault="00B93937">
      <w:pPr>
        <w:rPr>
          <w:rFonts w:ascii="Palatino Linotype" w:hAnsi="Palatino Linotype"/>
          <w:sz w:val="22"/>
        </w:rPr>
      </w:pPr>
    </w:p>
    <w:p w14:paraId="55D0B15B" w14:textId="77777777" w:rsidR="000606B2" w:rsidRPr="00D54FFF" w:rsidRDefault="000606B2">
      <w:pPr>
        <w:rPr>
          <w:rFonts w:ascii="Palatino Linotype" w:hAnsi="Palatino Linotype"/>
          <w:sz w:val="22"/>
        </w:rPr>
      </w:pPr>
    </w:p>
    <w:p w14:paraId="4230D630" w14:textId="77777777" w:rsidR="000606B2" w:rsidRPr="00D54FFF" w:rsidRDefault="000606B2">
      <w:pPr>
        <w:rPr>
          <w:rFonts w:ascii="Palatino Linotype" w:hAnsi="Palatino Linotype"/>
          <w:sz w:val="22"/>
        </w:rPr>
      </w:pPr>
    </w:p>
    <w:p w14:paraId="6695B904" w14:textId="77777777"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 xml:space="preserve">What are some of the opportunities and challenges within your neighborhood? </w:t>
      </w:r>
    </w:p>
    <w:p w14:paraId="18E7B688" w14:textId="77777777" w:rsidR="000606B2" w:rsidRPr="00D54FFF" w:rsidRDefault="000606B2">
      <w:pPr>
        <w:ind w:left="360"/>
        <w:rPr>
          <w:rFonts w:ascii="Palatino Linotype" w:hAnsi="Palatino Linotype"/>
          <w:sz w:val="22"/>
        </w:rPr>
      </w:pPr>
    </w:p>
    <w:p w14:paraId="0C523E59" w14:textId="77777777" w:rsidR="000606B2" w:rsidRPr="00D54FFF" w:rsidRDefault="000606B2">
      <w:pPr>
        <w:ind w:left="360"/>
        <w:rPr>
          <w:rFonts w:ascii="Palatino Linotype" w:hAnsi="Palatino Linotype"/>
          <w:sz w:val="22"/>
        </w:rPr>
      </w:pPr>
    </w:p>
    <w:p w14:paraId="4A2EA5FC" w14:textId="77777777" w:rsidR="000606B2" w:rsidRPr="00D54FFF" w:rsidRDefault="000606B2">
      <w:pPr>
        <w:ind w:left="360"/>
        <w:rPr>
          <w:rFonts w:ascii="Palatino Linotype" w:hAnsi="Palatino Linotype"/>
          <w:sz w:val="22"/>
        </w:rPr>
      </w:pPr>
    </w:p>
    <w:p w14:paraId="7AA2A396" w14:textId="77777777" w:rsidR="000606B2" w:rsidRDefault="000606B2">
      <w:pPr>
        <w:rPr>
          <w:rFonts w:ascii="Palatino Linotype" w:hAnsi="Palatino Linotype"/>
          <w:sz w:val="22"/>
        </w:rPr>
      </w:pPr>
    </w:p>
    <w:p w14:paraId="4C6AB909" w14:textId="77777777" w:rsidR="00B93937" w:rsidRDefault="00B93937">
      <w:pPr>
        <w:rPr>
          <w:rFonts w:ascii="Palatino Linotype" w:hAnsi="Palatino Linotype"/>
          <w:sz w:val="22"/>
        </w:rPr>
      </w:pPr>
    </w:p>
    <w:p w14:paraId="2E48E1D7" w14:textId="19E9588B" w:rsidR="00B93937" w:rsidRDefault="00B93937">
      <w:pPr>
        <w:rPr>
          <w:rFonts w:ascii="Palatino Linotype" w:hAnsi="Palatino Linotype"/>
          <w:sz w:val="22"/>
        </w:rPr>
      </w:pPr>
    </w:p>
    <w:p w14:paraId="27F68525" w14:textId="375E9C35" w:rsidR="001A718F" w:rsidRDefault="001A718F">
      <w:pPr>
        <w:rPr>
          <w:rFonts w:ascii="Palatino Linotype" w:hAnsi="Palatino Linotype"/>
          <w:sz w:val="22"/>
        </w:rPr>
      </w:pPr>
    </w:p>
    <w:p w14:paraId="439B66D5" w14:textId="77777777" w:rsidR="001A718F" w:rsidRDefault="001A718F">
      <w:pPr>
        <w:rPr>
          <w:rFonts w:ascii="Palatino Linotype" w:hAnsi="Palatino Linotype"/>
          <w:sz w:val="22"/>
        </w:rPr>
      </w:pPr>
    </w:p>
    <w:p w14:paraId="3D0CC162" w14:textId="77777777" w:rsidR="00B93937" w:rsidRDefault="00B93937">
      <w:pPr>
        <w:rPr>
          <w:rFonts w:ascii="Palatino Linotype" w:hAnsi="Palatino Linotype"/>
          <w:sz w:val="22"/>
        </w:rPr>
      </w:pPr>
    </w:p>
    <w:p w14:paraId="2D63A2FF" w14:textId="77777777" w:rsidR="00B93937" w:rsidRDefault="00B93937">
      <w:pPr>
        <w:rPr>
          <w:rFonts w:ascii="Palatino Linotype" w:hAnsi="Palatino Linotype"/>
          <w:sz w:val="22"/>
        </w:rPr>
      </w:pPr>
    </w:p>
    <w:p w14:paraId="6270D4AB" w14:textId="77777777" w:rsidR="00B93937" w:rsidRDefault="00B93937">
      <w:pPr>
        <w:rPr>
          <w:rFonts w:ascii="Palatino Linotype" w:hAnsi="Palatino Linotype"/>
          <w:sz w:val="22"/>
        </w:rPr>
      </w:pPr>
    </w:p>
    <w:p w14:paraId="1D9BA1A1" w14:textId="77777777" w:rsidR="00B93937" w:rsidRPr="00D54FFF" w:rsidRDefault="00B93937">
      <w:pPr>
        <w:rPr>
          <w:rFonts w:ascii="Palatino Linotype" w:hAnsi="Palatino Linotype"/>
          <w:sz w:val="22"/>
        </w:rPr>
      </w:pPr>
    </w:p>
    <w:p w14:paraId="76945A7A" w14:textId="77777777" w:rsidR="000606B2" w:rsidRPr="00D54FFF" w:rsidRDefault="000606B2">
      <w:pPr>
        <w:rPr>
          <w:rFonts w:ascii="Palatino Linotype" w:hAnsi="Palatino Linotype"/>
          <w:sz w:val="22"/>
        </w:rPr>
      </w:pPr>
    </w:p>
    <w:p w14:paraId="345FF4FB" w14:textId="77777777" w:rsidR="000606B2" w:rsidRPr="00D54FFF" w:rsidRDefault="000606B2">
      <w:pPr>
        <w:rPr>
          <w:rFonts w:ascii="Palatino Linotype" w:hAnsi="Palatino Linotype"/>
          <w:sz w:val="22"/>
        </w:rPr>
      </w:pPr>
    </w:p>
    <w:p w14:paraId="604601FF" w14:textId="77777777" w:rsidR="000606B2" w:rsidRPr="00D54FFF" w:rsidRDefault="000606B2">
      <w:pPr>
        <w:rPr>
          <w:rFonts w:ascii="Palatino Linotype" w:hAnsi="Palatino Linotype"/>
          <w:sz w:val="22"/>
        </w:rPr>
      </w:pPr>
    </w:p>
    <w:p w14:paraId="78C7720B" w14:textId="77777777" w:rsidR="000606B2" w:rsidRPr="00302FD7" w:rsidRDefault="000606B2" w:rsidP="00B93937">
      <w:pPr>
        <w:numPr>
          <w:ilvl w:val="0"/>
          <w:numId w:val="7"/>
        </w:numPr>
        <w:rPr>
          <w:rFonts w:ascii="Palatino Linotype" w:hAnsi="Palatino Linotype"/>
          <w:sz w:val="22"/>
        </w:rPr>
      </w:pPr>
      <w:r w:rsidRPr="00302FD7">
        <w:rPr>
          <w:rFonts w:ascii="Palatino Linotype" w:hAnsi="Palatino Linotype"/>
          <w:sz w:val="22"/>
        </w:rPr>
        <w:t>Although IRS 501(</w:t>
      </w:r>
      <w:proofErr w:type="gramStart"/>
      <w:r w:rsidRPr="00302FD7">
        <w:rPr>
          <w:rFonts w:ascii="Palatino Linotype" w:hAnsi="Palatino Linotype"/>
          <w:sz w:val="22"/>
        </w:rPr>
        <w:t>c )</w:t>
      </w:r>
      <w:proofErr w:type="gramEnd"/>
      <w:r w:rsidRPr="00302FD7">
        <w:rPr>
          <w:rFonts w:ascii="Palatino Linotype" w:hAnsi="Palatino Linotype"/>
          <w:sz w:val="22"/>
        </w:rPr>
        <w:t xml:space="preserve">(3 ) status is </w:t>
      </w:r>
      <w:r w:rsidR="00EF1354" w:rsidRPr="00302FD7">
        <w:rPr>
          <w:rFonts w:ascii="Palatino Linotype" w:hAnsi="Palatino Linotype"/>
          <w:b/>
          <w:i/>
          <w:iCs/>
          <w:sz w:val="22"/>
        </w:rPr>
        <w:t>NOT</w:t>
      </w:r>
      <w:r w:rsidRPr="00302FD7">
        <w:rPr>
          <w:rFonts w:ascii="Palatino Linotype" w:hAnsi="Palatino Linotype"/>
          <w:sz w:val="22"/>
        </w:rPr>
        <w:t xml:space="preserve"> required for a BSN grant, please tell us for our records whether your group is registered with the IRS as a 501(c)(3) organization?    □ Yes      □ No</w:t>
      </w:r>
      <w:r w:rsidR="00A1226E" w:rsidRPr="00302FD7">
        <w:rPr>
          <w:rFonts w:ascii="Palatino Linotype" w:hAnsi="Palatino Linotype"/>
          <w:sz w:val="22"/>
        </w:rPr>
        <w:t xml:space="preserve"> </w:t>
      </w:r>
    </w:p>
    <w:p w14:paraId="166F0B1B" w14:textId="77777777" w:rsidR="00A1226E" w:rsidRPr="00302FD7" w:rsidRDefault="00A1226E" w:rsidP="00A1226E">
      <w:pPr>
        <w:ind w:left="360"/>
        <w:rPr>
          <w:rFonts w:ascii="Palatino Linotype" w:hAnsi="Palatino Linotype"/>
          <w:color w:val="FF0000"/>
          <w:sz w:val="22"/>
        </w:rPr>
      </w:pPr>
    </w:p>
    <w:p w14:paraId="3D09CF12" w14:textId="77777777" w:rsidR="000606B2" w:rsidRPr="00D54FFF" w:rsidRDefault="000606B2">
      <w:pPr>
        <w:rPr>
          <w:rFonts w:ascii="Palatino Linotype" w:hAnsi="Palatino Linotype"/>
          <w:sz w:val="16"/>
          <w:szCs w:val="16"/>
        </w:rPr>
      </w:pPr>
    </w:p>
    <w:p w14:paraId="3C59AB39" w14:textId="77777777" w:rsidR="000606B2" w:rsidRPr="00D54FFF" w:rsidRDefault="000606B2" w:rsidP="00B93937">
      <w:pPr>
        <w:numPr>
          <w:ilvl w:val="0"/>
          <w:numId w:val="7"/>
        </w:numPr>
        <w:rPr>
          <w:rFonts w:ascii="Palatino Linotype" w:hAnsi="Palatino Linotype"/>
          <w:sz w:val="22"/>
        </w:rPr>
      </w:pPr>
      <w:r w:rsidRPr="00D54FFF">
        <w:rPr>
          <w:rFonts w:ascii="Palatino Linotype" w:hAnsi="Palatino Linotype"/>
          <w:sz w:val="22"/>
        </w:rPr>
        <w:t>Is your neighborhood a member of the Greensboro Neighborhood Congress?     □ Yes      □ No</w:t>
      </w:r>
    </w:p>
    <w:p w14:paraId="570A80B3" w14:textId="77777777" w:rsidR="000606B2" w:rsidRDefault="000606B2">
      <w:pPr>
        <w:ind w:firstLine="360"/>
        <w:rPr>
          <w:rFonts w:ascii="Palatino Linotype" w:hAnsi="Palatino Linotype"/>
          <w:sz w:val="22"/>
        </w:rPr>
      </w:pPr>
      <w:r w:rsidRPr="00D54FFF">
        <w:rPr>
          <w:rFonts w:ascii="Palatino Linotype" w:hAnsi="Palatino Linotype"/>
          <w:sz w:val="22"/>
        </w:rPr>
        <w:t>If not, would you like to receive information on this group?      □ Yes      □ No</w:t>
      </w:r>
    </w:p>
    <w:p w14:paraId="48F82872" w14:textId="77777777" w:rsidR="000606B2" w:rsidRPr="00D54FFF" w:rsidRDefault="000606B2">
      <w:pPr>
        <w:rPr>
          <w:rFonts w:ascii="Palatino Linotype" w:hAnsi="Palatino Linotype"/>
          <w:sz w:val="16"/>
          <w:szCs w:val="16"/>
        </w:rPr>
      </w:pPr>
    </w:p>
    <w:p w14:paraId="733479F3" w14:textId="77777777" w:rsidR="000606B2" w:rsidRPr="00D54FFF" w:rsidRDefault="000606B2">
      <w:pPr>
        <w:rPr>
          <w:rFonts w:ascii="Palatino Linotype" w:hAnsi="Palatino Linotype"/>
          <w:sz w:val="16"/>
          <w:szCs w:val="16"/>
        </w:rPr>
      </w:pPr>
    </w:p>
    <w:p w14:paraId="3F3745A1" w14:textId="77777777"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z w:val="32"/>
        </w:rPr>
        <w:lastRenderedPageBreak/>
        <w:t xml:space="preserve">B. </w:t>
      </w:r>
      <w:r w:rsidRPr="00D54FFF">
        <w:rPr>
          <w:rFonts w:ascii="Palatino Linotype" w:hAnsi="Palatino Linotype"/>
          <w:b/>
          <w:bCs/>
          <w:smallCaps/>
          <w:sz w:val="32"/>
        </w:rPr>
        <w:t xml:space="preserve"> Project Information</w:t>
      </w:r>
    </w:p>
    <w:p w14:paraId="4677101F" w14:textId="77777777"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14:paraId="60B25EE9" w14:textId="77777777" w:rsidR="000606B2" w:rsidRPr="00D54FFF" w:rsidRDefault="000606B2">
      <w:pPr>
        <w:pStyle w:val="Header"/>
        <w:numPr>
          <w:ilvl w:val="0"/>
          <w:numId w:val="5"/>
        </w:numPr>
        <w:tabs>
          <w:tab w:val="clear" w:pos="4320"/>
          <w:tab w:val="clear" w:pos="8640"/>
        </w:tabs>
        <w:rPr>
          <w:rFonts w:ascii="Palatino Linotype" w:hAnsi="Palatino Linotype"/>
          <w:sz w:val="22"/>
        </w:rPr>
      </w:pPr>
      <w:r w:rsidRPr="00D54FFF">
        <w:rPr>
          <w:rFonts w:ascii="Palatino Linotype" w:hAnsi="Palatino Linotype"/>
          <w:sz w:val="22"/>
        </w:rPr>
        <w:t>Please briefly summarize the project for which you are requesting funding.</w:t>
      </w:r>
      <w:r w:rsidR="00334128" w:rsidRPr="00D54FFF">
        <w:rPr>
          <w:rFonts w:ascii="Palatino Linotype" w:hAnsi="Palatino Linotype"/>
          <w:sz w:val="22"/>
        </w:rPr>
        <w:t xml:space="preserve"> </w:t>
      </w:r>
      <w:r w:rsidR="003313BB" w:rsidRPr="00D54FFF">
        <w:rPr>
          <w:rFonts w:ascii="Palatino Linotype" w:hAnsi="Palatino Linotype"/>
          <w:sz w:val="22"/>
        </w:rPr>
        <w:t xml:space="preserve"> </w:t>
      </w:r>
    </w:p>
    <w:p w14:paraId="35EFEED5" w14:textId="77777777" w:rsidR="000606B2" w:rsidRPr="00D54FFF" w:rsidRDefault="000606B2">
      <w:pPr>
        <w:pStyle w:val="Header"/>
        <w:tabs>
          <w:tab w:val="clear" w:pos="4320"/>
          <w:tab w:val="clear" w:pos="8640"/>
        </w:tabs>
        <w:rPr>
          <w:rFonts w:ascii="Palatino Linotype" w:hAnsi="Palatino Linotype"/>
          <w:sz w:val="22"/>
        </w:rPr>
      </w:pPr>
    </w:p>
    <w:p w14:paraId="50AA2138" w14:textId="77777777" w:rsidR="000606B2" w:rsidRPr="00D54FFF" w:rsidRDefault="000606B2">
      <w:pPr>
        <w:pStyle w:val="Header"/>
        <w:tabs>
          <w:tab w:val="clear" w:pos="4320"/>
          <w:tab w:val="clear" w:pos="8640"/>
        </w:tabs>
        <w:rPr>
          <w:rFonts w:ascii="Palatino Linotype" w:hAnsi="Palatino Linotype"/>
          <w:sz w:val="22"/>
        </w:rPr>
      </w:pPr>
    </w:p>
    <w:p w14:paraId="29C931E5" w14:textId="77777777" w:rsidR="000606B2" w:rsidRPr="00D54FFF" w:rsidRDefault="000606B2">
      <w:pPr>
        <w:pStyle w:val="Header"/>
        <w:tabs>
          <w:tab w:val="clear" w:pos="4320"/>
          <w:tab w:val="clear" w:pos="8640"/>
        </w:tabs>
        <w:rPr>
          <w:rFonts w:ascii="Palatino Linotype" w:hAnsi="Palatino Linotype"/>
        </w:rPr>
      </w:pPr>
    </w:p>
    <w:p w14:paraId="268BDBC9" w14:textId="77777777" w:rsidR="000606B2" w:rsidRPr="00D54FFF" w:rsidRDefault="000606B2">
      <w:pPr>
        <w:pStyle w:val="Header"/>
        <w:tabs>
          <w:tab w:val="clear" w:pos="4320"/>
          <w:tab w:val="clear" w:pos="8640"/>
        </w:tabs>
        <w:rPr>
          <w:rFonts w:ascii="Palatino Linotype" w:hAnsi="Palatino Linotype"/>
          <w:sz w:val="22"/>
        </w:rPr>
      </w:pPr>
    </w:p>
    <w:p w14:paraId="5E7B6D55" w14:textId="77777777" w:rsidR="000606B2" w:rsidRPr="00D54FFF" w:rsidRDefault="000606B2">
      <w:pPr>
        <w:pStyle w:val="Header"/>
        <w:tabs>
          <w:tab w:val="clear" w:pos="4320"/>
          <w:tab w:val="clear" w:pos="8640"/>
        </w:tabs>
        <w:rPr>
          <w:rFonts w:ascii="Palatino Linotype" w:hAnsi="Palatino Linotype"/>
          <w:sz w:val="22"/>
        </w:rPr>
      </w:pPr>
    </w:p>
    <w:p w14:paraId="401E4260" w14:textId="77777777" w:rsidR="000606B2" w:rsidRPr="00D54FFF" w:rsidRDefault="000606B2">
      <w:pPr>
        <w:pStyle w:val="Header"/>
        <w:tabs>
          <w:tab w:val="clear" w:pos="4320"/>
          <w:tab w:val="clear" w:pos="8640"/>
        </w:tabs>
        <w:rPr>
          <w:rFonts w:ascii="Palatino Linotype" w:hAnsi="Palatino Linotype"/>
          <w:sz w:val="22"/>
        </w:rPr>
      </w:pPr>
    </w:p>
    <w:p w14:paraId="63E53750" w14:textId="77777777" w:rsidR="00D54FFF" w:rsidRPr="00D54FFF" w:rsidRDefault="00D54FFF">
      <w:pPr>
        <w:pStyle w:val="Header"/>
        <w:tabs>
          <w:tab w:val="clear" w:pos="4320"/>
          <w:tab w:val="clear" w:pos="8640"/>
        </w:tabs>
        <w:rPr>
          <w:rFonts w:ascii="Palatino Linotype" w:hAnsi="Palatino Linotype"/>
          <w:sz w:val="22"/>
        </w:rPr>
      </w:pPr>
    </w:p>
    <w:p w14:paraId="6B87DB1E" w14:textId="77777777" w:rsidR="000606B2" w:rsidRPr="00D54FFF" w:rsidRDefault="000606B2">
      <w:pPr>
        <w:pStyle w:val="Header"/>
        <w:tabs>
          <w:tab w:val="clear" w:pos="4320"/>
          <w:tab w:val="clear" w:pos="8640"/>
        </w:tabs>
        <w:rPr>
          <w:rFonts w:ascii="Palatino Linotype" w:hAnsi="Palatino Linotype"/>
          <w:sz w:val="22"/>
        </w:rPr>
      </w:pPr>
    </w:p>
    <w:p w14:paraId="55EDECAF" w14:textId="77777777" w:rsidR="000606B2" w:rsidRPr="00D54FFF" w:rsidRDefault="000606B2">
      <w:pPr>
        <w:pStyle w:val="Header"/>
        <w:tabs>
          <w:tab w:val="clear" w:pos="4320"/>
          <w:tab w:val="clear" w:pos="8640"/>
        </w:tabs>
        <w:rPr>
          <w:rFonts w:ascii="Palatino Linotype" w:hAnsi="Palatino Linotype"/>
          <w:sz w:val="22"/>
        </w:rPr>
      </w:pPr>
    </w:p>
    <w:p w14:paraId="239DC6E0" w14:textId="77777777" w:rsidR="000606B2" w:rsidRPr="00D54FFF" w:rsidRDefault="000606B2">
      <w:pPr>
        <w:pStyle w:val="Header"/>
        <w:tabs>
          <w:tab w:val="clear" w:pos="4320"/>
          <w:tab w:val="clear" w:pos="8640"/>
        </w:tabs>
        <w:rPr>
          <w:rFonts w:ascii="Palatino Linotype" w:hAnsi="Palatino Linotype"/>
        </w:rPr>
      </w:pPr>
    </w:p>
    <w:p w14:paraId="76E335EB" w14:textId="77777777" w:rsidR="000606B2" w:rsidRPr="00D54FFF" w:rsidRDefault="003313BB">
      <w:pPr>
        <w:numPr>
          <w:ilvl w:val="0"/>
          <w:numId w:val="5"/>
        </w:numPr>
        <w:rPr>
          <w:rFonts w:ascii="Palatino Linotype" w:hAnsi="Palatino Linotype"/>
          <w:sz w:val="22"/>
        </w:rPr>
      </w:pPr>
      <w:r w:rsidRPr="00D54FFF">
        <w:rPr>
          <w:rFonts w:ascii="Palatino Linotype" w:hAnsi="Palatino Linotype"/>
          <w:sz w:val="22"/>
        </w:rPr>
        <w:t>Building Stronger Neighborhoods has six priority focus areas (described above and listed below).  Please check the box next to the focus area(s) that best correspond(s)</w:t>
      </w:r>
      <w:r w:rsidR="00D54FFF" w:rsidRPr="00D54FFF">
        <w:rPr>
          <w:rFonts w:ascii="Palatino Linotype" w:hAnsi="Palatino Linotype"/>
          <w:sz w:val="22"/>
        </w:rPr>
        <w:t xml:space="preserve"> with the project(s) </w:t>
      </w:r>
      <w:r w:rsidRPr="00D54FFF">
        <w:rPr>
          <w:rFonts w:ascii="Palatino Linotype" w:hAnsi="Palatino Linotype"/>
          <w:sz w:val="22"/>
        </w:rPr>
        <w:t xml:space="preserve">for which you are requesting funding. </w:t>
      </w:r>
      <w:r w:rsidRPr="00D54FFF">
        <w:rPr>
          <w:rFonts w:ascii="Palatino Linotype" w:hAnsi="Palatino Linotype"/>
          <w:sz w:val="22"/>
        </w:rPr>
        <w:br/>
      </w:r>
    </w:p>
    <w:p w14:paraId="05988192" w14:textId="77777777"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Leadership development</w:t>
      </w:r>
      <w:r w:rsidRPr="00D54FFF">
        <w:rPr>
          <w:rFonts w:ascii="Palatino Linotype" w:hAnsi="Palatino Linotype" w:cs="Arial"/>
          <w:color w:val="000000"/>
          <w:sz w:val="22"/>
          <w:szCs w:val="22"/>
        </w:rPr>
        <w:t xml:space="preserve">  </w:t>
      </w:r>
    </w:p>
    <w:p w14:paraId="46AF61A1" w14:textId="77777777"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Community-building</w:t>
      </w:r>
      <w:r w:rsidRPr="00D54FFF">
        <w:rPr>
          <w:rFonts w:ascii="Palatino Linotype" w:hAnsi="Palatino Linotype" w:cs="Arial"/>
          <w:color w:val="000000"/>
          <w:sz w:val="22"/>
          <w:szCs w:val="22"/>
        </w:rPr>
        <w:t xml:space="preserve"> activities within and between neighborhoods</w:t>
      </w:r>
    </w:p>
    <w:p w14:paraId="5141420B" w14:textId="77777777" w:rsidR="003313BB" w:rsidRPr="00D54FFF" w:rsidRDefault="003313BB" w:rsidP="003313BB">
      <w:pPr>
        <w:pStyle w:val="ListParagraph"/>
        <w:numPr>
          <w:ilvl w:val="0"/>
          <w:numId w:val="6"/>
        </w:numPr>
        <w:spacing w:line="276" w:lineRule="auto"/>
        <w:rPr>
          <w:rFonts w:ascii="Palatino Linotype" w:hAnsi="Palatino Linotype" w:cs="Arial"/>
          <w:bCs/>
          <w:color w:val="000000"/>
          <w:sz w:val="22"/>
          <w:szCs w:val="22"/>
        </w:rPr>
      </w:pPr>
      <w:r w:rsidRPr="00D54FFF">
        <w:rPr>
          <w:rFonts w:ascii="Palatino Linotype" w:hAnsi="Palatino Linotype" w:cs="Arial"/>
          <w:iCs/>
          <w:color w:val="000000"/>
          <w:sz w:val="22"/>
          <w:szCs w:val="22"/>
        </w:rPr>
        <w:t>Technical Competency projects</w:t>
      </w:r>
      <w:r w:rsidRPr="00D54FFF">
        <w:rPr>
          <w:rFonts w:ascii="Palatino Linotype" w:hAnsi="Palatino Linotype" w:cs="Arial"/>
          <w:bCs/>
          <w:iCs/>
          <w:color w:val="000000"/>
          <w:sz w:val="22"/>
          <w:szCs w:val="22"/>
        </w:rPr>
        <w:t xml:space="preserve">  </w:t>
      </w:r>
    </w:p>
    <w:p w14:paraId="4F8F70B1" w14:textId="77777777" w:rsidR="003313BB" w:rsidRPr="00D54FFF" w:rsidRDefault="003313BB" w:rsidP="003313BB">
      <w:pPr>
        <w:pStyle w:val="ListParagraph"/>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iCs/>
          <w:color w:val="000000"/>
          <w:sz w:val="22"/>
          <w:szCs w:val="22"/>
        </w:rPr>
        <w:t>Wellness, health, and green</w:t>
      </w:r>
      <w:r w:rsidRPr="00D54FFF">
        <w:rPr>
          <w:rFonts w:ascii="Palatino Linotype" w:hAnsi="Palatino Linotype" w:cs="Arial"/>
          <w:bCs/>
          <w:color w:val="000000"/>
          <w:sz w:val="22"/>
          <w:szCs w:val="22"/>
        </w:rPr>
        <w:t xml:space="preserve"> projects</w:t>
      </w:r>
      <w:r w:rsidRPr="00D54FFF">
        <w:rPr>
          <w:rFonts w:ascii="Palatino Linotype" w:hAnsi="Palatino Linotype" w:cs="Arial"/>
          <w:color w:val="000000"/>
          <w:sz w:val="22"/>
          <w:szCs w:val="22"/>
        </w:rPr>
        <w:t xml:space="preserve">  </w:t>
      </w:r>
    </w:p>
    <w:p w14:paraId="4CE32831" w14:textId="77777777" w:rsidR="003313BB" w:rsidRPr="00D54FFF" w:rsidRDefault="003313BB" w:rsidP="003313BB">
      <w:pPr>
        <w:pStyle w:val="Normal1"/>
        <w:numPr>
          <w:ilvl w:val="0"/>
          <w:numId w:val="6"/>
        </w:numPr>
        <w:spacing w:line="276" w:lineRule="auto"/>
        <w:rPr>
          <w:rFonts w:ascii="Palatino Linotype" w:hAnsi="Palatino Linotype" w:cs="Arial"/>
          <w:color w:val="000000"/>
          <w:sz w:val="22"/>
          <w:szCs w:val="22"/>
        </w:rPr>
      </w:pPr>
      <w:r w:rsidRPr="00D54FFF">
        <w:rPr>
          <w:rFonts w:ascii="Palatino Linotype" w:hAnsi="Palatino Linotype" w:cs="Arial"/>
          <w:bCs/>
          <w:color w:val="000000"/>
          <w:sz w:val="22"/>
          <w:szCs w:val="22"/>
        </w:rPr>
        <w:t>Increase walkability of neighborhoods</w:t>
      </w:r>
      <w:r w:rsidRPr="00D54FFF">
        <w:rPr>
          <w:rFonts w:ascii="Palatino Linotype" w:hAnsi="Palatino Linotype" w:cs="Arial"/>
          <w:color w:val="000000"/>
          <w:sz w:val="22"/>
          <w:szCs w:val="22"/>
        </w:rPr>
        <w:t xml:space="preserve">  </w:t>
      </w:r>
    </w:p>
    <w:p w14:paraId="4189BD3D" w14:textId="77777777" w:rsidR="003313BB" w:rsidRPr="00D54FFF" w:rsidRDefault="003313BB" w:rsidP="003313BB">
      <w:pPr>
        <w:pStyle w:val="ListParagraph"/>
        <w:numPr>
          <w:ilvl w:val="0"/>
          <w:numId w:val="6"/>
        </w:numPr>
        <w:spacing w:line="276" w:lineRule="auto"/>
        <w:rPr>
          <w:rFonts w:ascii="Palatino Linotype" w:hAnsi="Palatino Linotype"/>
          <w:bCs/>
          <w:iCs/>
          <w:sz w:val="22"/>
          <w:szCs w:val="22"/>
        </w:rPr>
      </w:pPr>
      <w:r w:rsidRPr="00D54FFF">
        <w:rPr>
          <w:rFonts w:ascii="Palatino Linotype" w:hAnsi="Palatino Linotype" w:cs="Arial"/>
          <w:iCs/>
          <w:color w:val="000000"/>
          <w:sz w:val="22"/>
          <w:szCs w:val="22"/>
        </w:rPr>
        <w:t xml:space="preserve">Youth, children and family </w:t>
      </w:r>
      <w:r w:rsidRPr="00D54FFF">
        <w:rPr>
          <w:rFonts w:ascii="Palatino Linotype" w:hAnsi="Palatino Linotype" w:cs="Arial"/>
          <w:bCs/>
          <w:iCs/>
          <w:color w:val="000000"/>
          <w:sz w:val="22"/>
          <w:szCs w:val="22"/>
        </w:rPr>
        <w:t xml:space="preserve"> </w:t>
      </w:r>
    </w:p>
    <w:p w14:paraId="5C2D940A" w14:textId="77777777" w:rsidR="003313BB" w:rsidRPr="00D54FFF" w:rsidRDefault="003313BB" w:rsidP="003313BB">
      <w:pPr>
        <w:rPr>
          <w:rFonts w:ascii="Palatino Linotype" w:hAnsi="Palatino Linotype"/>
          <w:sz w:val="22"/>
        </w:rPr>
      </w:pPr>
    </w:p>
    <w:p w14:paraId="5B953D64" w14:textId="77777777" w:rsidR="00D54FFF" w:rsidRPr="00D54FFF" w:rsidRDefault="00D54FFF" w:rsidP="00D54FFF">
      <w:pPr>
        <w:pStyle w:val="ListParagraph"/>
        <w:numPr>
          <w:ilvl w:val="0"/>
          <w:numId w:val="5"/>
        </w:numPr>
        <w:rPr>
          <w:rFonts w:ascii="Palatino Linotype" w:hAnsi="Palatino Linotype"/>
          <w:sz w:val="22"/>
        </w:rPr>
      </w:pPr>
      <w:r w:rsidRPr="00D54FFF">
        <w:rPr>
          <w:rFonts w:ascii="Palatino Linotype" w:hAnsi="Palatino Linotype"/>
          <w:sz w:val="22"/>
        </w:rPr>
        <w:t>Please describe what your neighborhood hopes to accomplish with this project?</w:t>
      </w:r>
    </w:p>
    <w:p w14:paraId="0761058A" w14:textId="77777777" w:rsidR="000606B2" w:rsidRPr="00D54FFF" w:rsidRDefault="000606B2">
      <w:pPr>
        <w:pStyle w:val="Header"/>
        <w:tabs>
          <w:tab w:val="clear" w:pos="4320"/>
          <w:tab w:val="clear" w:pos="8640"/>
        </w:tabs>
        <w:rPr>
          <w:rFonts w:ascii="Palatino Linotype" w:hAnsi="Palatino Linotype"/>
        </w:rPr>
      </w:pPr>
    </w:p>
    <w:p w14:paraId="301E3B4D" w14:textId="77777777" w:rsidR="000606B2" w:rsidRPr="00D54FFF" w:rsidRDefault="000606B2">
      <w:pPr>
        <w:pStyle w:val="Header"/>
        <w:tabs>
          <w:tab w:val="clear" w:pos="4320"/>
          <w:tab w:val="clear" w:pos="8640"/>
        </w:tabs>
        <w:rPr>
          <w:rFonts w:ascii="Palatino Linotype" w:hAnsi="Palatino Linotype"/>
          <w:sz w:val="22"/>
        </w:rPr>
      </w:pPr>
    </w:p>
    <w:p w14:paraId="12D5CD58" w14:textId="77777777" w:rsidR="000606B2" w:rsidRPr="00D54FFF" w:rsidRDefault="000606B2">
      <w:pPr>
        <w:pStyle w:val="Header"/>
        <w:tabs>
          <w:tab w:val="clear" w:pos="4320"/>
          <w:tab w:val="clear" w:pos="8640"/>
        </w:tabs>
        <w:rPr>
          <w:rFonts w:ascii="Palatino Linotype" w:hAnsi="Palatino Linotype"/>
          <w:sz w:val="22"/>
        </w:rPr>
      </w:pPr>
    </w:p>
    <w:p w14:paraId="2F3370AD" w14:textId="77777777" w:rsidR="00D54FFF" w:rsidRPr="00D54FFF" w:rsidRDefault="00D54FFF">
      <w:pPr>
        <w:pStyle w:val="Header"/>
        <w:tabs>
          <w:tab w:val="clear" w:pos="4320"/>
          <w:tab w:val="clear" w:pos="8640"/>
        </w:tabs>
        <w:rPr>
          <w:rFonts w:ascii="Palatino Linotype" w:hAnsi="Palatino Linotype"/>
          <w:sz w:val="22"/>
        </w:rPr>
      </w:pPr>
    </w:p>
    <w:p w14:paraId="6376702B" w14:textId="77777777" w:rsidR="00D54FFF" w:rsidRPr="00D54FFF" w:rsidRDefault="00D54FFF">
      <w:pPr>
        <w:pStyle w:val="Header"/>
        <w:tabs>
          <w:tab w:val="clear" w:pos="4320"/>
          <w:tab w:val="clear" w:pos="8640"/>
        </w:tabs>
        <w:rPr>
          <w:rFonts w:ascii="Palatino Linotype" w:hAnsi="Palatino Linotype"/>
          <w:sz w:val="22"/>
        </w:rPr>
      </w:pPr>
    </w:p>
    <w:p w14:paraId="51B9FADC" w14:textId="77777777" w:rsidR="00D54FFF" w:rsidRPr="00D54FFF" w:rsidRDefault="00D54FFF">
      <w:pPr>
        <w:pStyle w:val="Header"/>
        <w:tabs>
          <w:tab w:val="clear" w:pos="4320"/>
          <w:tab w:val="clear" w:pos="8640"/>
        </w:tabs>
        <w:rPr>
          <w:rFonts w:ascii="Palatino Linotype" w:hAnsi="Palatino Linotype"/>
          <w:sz w:val="22"/>
        </w:rPr>
      </w:pPr>
    </w:p>
    <w:p w14:paraId="66D9B092" w14:textId="77777777" w:rsidR="00D54FFF" w:rsidRPr="00D54FFF" w:rsidRDefault="00D54FFF">
      <w:pPr>
        <w:pStyle w:val="Header"/>
        <w:tabs>
          <w:tab w:val="clear" w:pos="4320"/>
          <w:tab w:val="clear" w:pos="8640"/>
        </w:tabs>
        <w:rPr>
          <w:rFonts w:ascii="Palatino Linotype" w:hAnsi="Palatino Linotype"/>
          <w:sz w:val="22"/>
        </w:rPr>
      </w:pPr>
    </w:p>
    <w:p w14:paraId="4857CB66" w14:textId="77777777" w:rsidR="00D54FFF" w:rsidRPr="00D54FFF" w:rsidRDefault="00D54FFF">
      <w:pPr>
        <w:pStyle w:val="Header"/>
        <w:tabs>
          <w:tab w:val="clear" w:pos="4320"/>
          <w:tab w:val="clear" w:pos="8640"/>
        </w:tabs>
        <w:rPr>
          <w:rFonts w:ascii="Palatino Linotype" w:hAnsi="Palatino Linotype"/>
          <w:sz w:val="22"/>
        </w:rPr>
      </w:pPr>
    </w:p>
    <w:p w14:paraId="6B22D348" w14:textId="77777777" w:rsidR="00D54FFF" w:rsidRPr="00D54FFF" w:rsidRDefault="00D54FFF">
      <w:pPr>
        <w:pStyle w:val="Header"/>
        <w:tabs>
          <w:tab w:val="clear" w:pos="4320"/>
          <w:tab w:val="clear" w:pos="8640"/>
        </w:tabs>
        <w:rPr>
          <w:rFonts w:ascii="Palatino Linotype" w:hAnsi="Palatino Linotype"/>
          <w:sz w:val="22"/>
        </w:rPr>
      </w:pPr>
    </w:p>
    <w:p w14:paraId="32105915" w14:textId="77777777" w:rsidR="000606B2" w:rsidRPr="00D54FFF" w:rsidRDefault="000606B2">
      <w:pPr>
        <w:pStyle w:val="Header"/>
        <w:numPr>
          <w:ilvl w:val="0"/>
          <w:numId w:val="5"/>
        </w:numPr>
        <w:tabs>
          <w:tab w:val="clear" w:pos="4320"/>
          <w:tab w:val="clear" w:pos="8640"/>
        </w:tabs>
        <w:rPr>
          <w:rFonts w:ascii="Palatino Linotype" w:hAnsi="Palatino Linotype"/>
          <w:sz w:val="22"/>
        </w:rPr>
      </w:pPr>
      <w:r w:rsidRPr="00D54FFF">
        <w:rPr>
          <w:rFonts w:ascii="Palatino Linotype" w:hAnsi="Palatino Linotype"/>
          <w:sz w:val="22"/>
        </w:rPr>
        <w:t xml:space="preserve">What steps will you take to complete this project?   List </w:t>
      </w:r>
      <w:r w:rsidRPr="00D54FFF">
        <w:rPr>
          <w:rFonts w:ascii="Palatino Linotype" w:hAnsi="Palatino Linotype"/>
          <w:sz w:val="22"/>
          <w:u w:val="single"/>
        </w:rPr>
        <w:t>project tasks</w:t>
      </w:r>
      <w:r w:rsidRPr="00D54FFF">
        <w:rPr>
          <w:rFonts w:ascii="Palatino Linotype" w:hAnsi="Palatino Linotype"/>
          <w:sz w:val="22"/>
        </w:rPr>
        <w:t xml:space="preserve"> and </w:t>
      </w:r>
      <w:r w:rsidRPr="00D54FFF">
        <w:rPr>
          <w:rFonts w:ascii="Palatino Linotype" w:hAnsi="Palatino Linotype"/>
          <w:sz w:val="22"/>
          <w:u w:val="single"/>
        </w:rPr>
        <w:t>persons responsible</w:t>
      </w:r>
      <w:r w:rsidRPr="00D54FFF">
        <w:rPr>
          <w:rFonts w:ascii="Palatino Linotype" w:hAnsi="Palatino Linotype"/>
          <w:sz w:val="22"/>
        </w:rPr>
        <w:t xml:space="preserve"> for each:</w:t>
      </w:r>
    </w:p>
    <w:p w14:paraId="38365212" w14:textId="77777777" w:rsidR="000606B2" w:rsidRPr="00D54FFF" w:rsidRDefault="000606B2">
      <w:pPr>
        <w:rPr>
          <w:rFonts w:ascii="Palatino Linotype" w:hAnsi="Palatino Linotype"/>
          <w:sz w:val="22"/>
        </w:rPr>
      </w:pPr>
    </w:p>
    <w:p w14:paraId="16F75568" w14:textId="77777777" w:rsidR="000606B2" w:rsidRPr="00D54FFF" w:rsidRDefault="00A1226E">
      <w:pPr>
        <w:pageBreakBefore/>
        <w:numPr>
          <w:ilvl w:val="0"/>
          <w:numId w:val="5"/>
        </w:numPr>
        <w:rPr>
          <w:rFonts w:ascii="Palatino Linotype" w:hAnsi="Palatino Linotype"/>
          <w:sz w:val="22"/>
        </w:rPr>
      </w:pPr>
      <w:r>
        <w:rPr>
          <w:rFonts w:ascii="Palatino Linotype" w:hAnsi="Palatino Linotype"/>
          <w:sz w:val="22"/>
        </w:rPr>
        <w:lastRenderedPageBreak/>
        <w:t>D</w:t>
      </w:r>
      <w:r w:rsidR="000606B2" w:rsidRPr="00D54FFF">
        <w:rPr>
          <w:rFonts w:ascii="Palatino Linotype" w:hAnsi="Palatino Linotype"/>
          <w:sz w:val="22"/>
        </w:rPr>
        <w:t>escribe how the group will engage other residents in the project activities.</w:t>
      </w:r>
    </w:p>
    <w:p w14:paraId="29943A98" w14:textId="77777777" w:rsidR="000606B2" w:rsidRPr="00D54FFF" w:rsidRDefault="000606B2">
      <w:pPr>
        <w:rPr>
          <w:rFonts w:ascii="Palatino Linotype" w:hAnsi="Palatino Linotype"/>
          <w:sz w:val="22"/>
        </w:rPr>
      </w:pPr>
    </w:p>
    <w:p w14:paraId="36989B75" w14:textId="77777777" w:rsidR="000606B2" w:rsidRPr="00D54FFF" w:rsidRDefault="000606B2">
      <w:pPr>
        <w:rPr>
          <w:rFonts w:ascii="Palatino Linotype" w:hAnsi="Palatino Linotype"/>
          <w:sz w:val="22"/>
        </w:rPr>
      </w:pPr>
    </w:p>
    <w:p w14:paraId="1790A0DD" w14:textId="77777777" w:rsidR="000606B2" w:rsidRPr="00D54FFF" w:rsidRDefault="000606B2">
      <w:pPr>
        <w:rPr>
          <w:rFonts w:ascii="Palatino Linotype" w:hAnsi="Palatino Linotype"/>
          <w:sz w:val="22"/>
        </w:rPr>
      </w:pPr>
    </w:p>
    <w:p w14:paraId="2277EB18" w14:textId="77777777" w:rsidR="000606B2" w:rsidRPr="00D54FFF" w:rsidRDefault="000606B2">
      <w:pPr>
        <w:rPr>
          <w:rFonts w:ascii="Palatino Linotype" w:hAnsi="Palatino Linotype"/>
          <w:sz w:val="22"/>
        </w:rPr>
      </w:pPr>
    </w:p>
    <w:p w14:paraId="6D82C305" w14:textId="77777777" w:rsidR="000606B2" w:rsidRPr="00D54FFF" w:rsidRDefault="000606B2">
      <w:pPr>
        <w:rPr>
          <w:rFonts w:ascii="Palatino Linotype" w:hAnsi="Palatino Linotype"/>
          <w:sz w:val="22"/>
        </w:rPr>
      </w:pPr>
    </w:p>
    <w:p w14:paraId="4C8085B6" w14:textId="77777777" w:rsidR="00D54FFF" w:rsidRPr="00D54FFF" w:rsidRDefault="00D54FFF">
      <w:pPr>
        <w:rPr>
          <w:rFonts w:ascii="Palatino Linotype" w:hAnsi="Palatino Linotype"/>
          <w:sz w:val="22"/>
        </w:rPr>
      </w:pPr>
    </w:p>
    <w:p w14:paraId="79966A5C" w14:textId="77777777" w:rsidR="00D54FFF" w:rsidRPr="00D54FFF" w:rsidRDefault="00D54FFF">
      <w:pPr>
        <w:rPr>
          <w:rFonts w:ascii="Palatino Linotype" w:hAnsi="Palatino Linotype"/>
          <w:sz w:val="22"/>
        </w:rPr>
      </w:pPr>
    </w:p>
    <w:p w14:paraId="1A7B440F" w14:textId="77777777" w:rsidR="000606B2" w:rsidRPr="00D54FFF" w:rsidRDefault="000606B2">
      <w:pPr>
        <w:rPr>
          <w:rFonts w:ascii="Palatino Linotype" w:hAnsi="Palatino Linotype"/>
          <w:sz w:val="22"/>
        </w:rPr>
      </w:pPr>
    </w:p>
    <w:p w14:paraId="05EEB803" w14:textId="77777777" w:rsidR="000606B2" w:rsidRPr="00D54FFF" w:rsidRDefault="000606B2">
      <w:pPr>
        <w:rPr>
          <w:rFonts w:ascii="Palatino Linotype" w:hAnsi="Palatino Linotype"/>
          <w:sz w:val="22"/>
        </w:rPr>
      </w:pPr>
    </w:p>
    <w:p w14:paraId="32160649" w14:textId="77777777" w:rsidR="000606B2" w:rsidRPr="00D54FFF" w:rsidRDefault="000606B2">
      <w:pPr>
        <w:rPr>
          <w:rFonts w:ascii="Palatino Linotype" w:hAnsi="Palatino Linotype"/>
          <w:sz w:val="22"/>
        </w:rPr>
      </w:pPr>
    </w:p>
    <w:p w14:paraId="11FBE508" w14:textId="77777777" w:rsidR="000606B2" w:rsidRPr="00D54FFF" w:rsidRDefault="000606B2">
      <w:pPr>
        <w:pStyle w:val="Header"/>
        <w:pBdr>
          <w:bottom w:val="single" w:sz="8" w:space="1"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z w:val="32"/>
        </w:rPr>
        <w:t xml:space="preserve">C.  </w:t>
      </w:r>
      <w:r w:rsidRPr="00D54FFF">
        <w:rPr>
          <w:rFonts w:ascii="Palatino Linotype" w:hAnsi="Palatino Linotype"/>
          <w:b/>
          <w:bCs/>
          <w:smallCaps/>
          <w:sz w:val="32"/>
        </w:rPr>
        <w:t>Financial Information</w:t>
      </w:r>
    </w:p>
    <w:p w14:paraId="078E1477" w14:textId="77777777" w:rsidR="000606B2" w:rsidRPr="00D54FFF" w:rsidRDefault="000606B2">
      <w:pPr>
        <w:tabs>
          <w:tab w:val="right" w:leader="underscore"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85"/>
          <w:tab w:val="left" w:pos="6270"/>
          <w:tab w:val="left" w:pos="6480"/>
          <w:tab w:val="left" w:pos="6840"/>
          <w:tab w:val="left" w:pos="7200"/>
          <w:tab w:val="left" w:pos="7638"/>
          <w:tab w:val="left" w:pos="7920"/>
          <w:tab w:val="left" w:pos="8280"/>
          <w:tab w:val="left" w:pos="8640"/>
        </w:tabs>
        <w:rPr>
          <w:rFonts w:ascii="Palatino Linotype" w:hAnsi="Palatino Linotype"/>
          <w:sz w:val="22"/>
        </w:rPr>
      </w:pPr>
    </w:p>
    <w:p w14:paraId="70B3C151" w14:textId="77777777" w:rsidR="000606B2" w:rsidRPr="00D54FFF" w:rsidRDefault="000606B2">
      <w:pPr>
        <w:numPr>
          <w:ilvl w:val="0"/>
          <w:numId w:val="3"/>
        </w:numPr>
        <w:rPr>
          <w:rFonts w:ascii="Palatino Linotype" w:hAnsi="Palatino Linotype"/>
          <w:sz w:val="22"/>
        </w:rPr>
      </w:pPr>
      <w:r w:rsidRPr="00D54FFF">
        <w:rPr>
          <w:rFonts w:ascii="Palatino Linotype" w:hAnsi="Palatino Linotype"/>
          <w:sz w:val="22"/>
        </w:rPr>
        <w:t>Total Amount Requested:</w:t>
      </w:r>
      <w:r w:rsidRPr="00D54FFF">
        <w:rPr>
          <w:rFonts w:ascii="Palatino Linotype" w:hAnsi="Palatino Linotype"/>
          <w:sz w:val="22"/>
        </w:rPr>
        <w:tab/>
        <w:t xml:space="preserve">   $__________________</w:t>
      </w:r>
    </w:p>
    <w:p w14:paraId="3B0C2115" w14:textId="77777777" w:rsidR="000606B2" w:rsidRPr="00D54FFF" w:rsidRDefault="000606B2">
      <w:pPr>
        <w:rPr>
          <w:rFonts w:ascii="Palatino Linotype" w:hAnsi="Palatino Linotype"/>
          <w:sz w:val="22"/>
        </w:rPr>
      </w:pPr>
    </w:p>
    <w:p w14:paraId="5B5E08C1" w14:textId="77777777" w:rsidR="000606B2" w:rsidRPr="00D54FFF" w:rsidRDefault="000606B2">
      <w:pPr>
        <w:numPr>
          <w:ilvl w:val="0"/>
          <w:numId w:val="3"/>
        </w:numPr>
        <w:rPr>
          <w:rFonts w:ascii="Palatino Linotype" w:hAnsi="Palatino Linotype"/>
          <w:sz w:val="22"/>
        </w:rPr>
      </w:pPr>
      <w:r w:rsidRPr="00D54FFF">
        <w:rPr>
          <w:rFonts w:ascii="Palatino Linotype" w:hAnsi="Palatino Linotype"/>
          <w:sz w:val="22"/>
        </w:rPr>
        <w:t>Does the group currently have a bank account?     □ Yes      □ No</w:t>
      </w:r>
    </w:p>
    <w:p w14:paraId="4182C40E" w14:textId="77777777" w:rsidR="000606B2" w:rsidRPr="00D54FFF" w:rsidRDefault="000606B2">
      <w:pPr>
        <w:ind w:left="360"/>
        <w:rPr>
          <w:rFonts w:ascii="Palatino Linotype" w:hAnsi="Palatino Linotype"/>
          <w:sz w:val="22"/>
        </w:rPr>
      </w:pPr>
    </w:p>
    <w:p w14:paraId="50A83529" w14:textId="77777777" w:rsidR="000606B2" w:rsidRDefault="000606B2">
      <w:pPr>
        <w:ind w:left="360"/>
        <w:rPr>
          <w:rFonts w:ascii="Palatino Linotype" w:hAnsi="Palatino Linotype"/>
          <w:sz w:val="22"/>
        </w:rPr>
      </w:pPr>
      <w:r w:rsidRPr="00D54FFF">
        <w:rPr>
          <w:rFonts w:ascii="Palatino Linotype" w:hAnsi="Palatino Linotype"/>
          <w:sz w:val="22"/>
        </w:rPr>
        <w:t>If so, who manages the account?  Who can authorize spending?</w:t>
      </w:r>
    </w:p>
    <w:p w14:paraId="600C4B32" w14:textId="77777777" w:rsidR="00B93937" w:rsidRPr="00D54FFF" w:rsidRDefault="00B93937">
      <w:pPr>
        <w:ind w:left="360"/>
        <w:rPr>
          <w:rFonts w:ascii="Palatino Linotype" w:hAnsi="Palatino Linotype"/>
          <w:sz w:val="22"/>
        </w:rPr>
      </w:pPr>
    </w:p>
    <w:p w14:paraId="52ADAD2E" w14:textId="77777777" w:rsidR="000606B2" w:rsidRPr="00D54FFF" w:rsidRDefault="000606B2">
      <w:pPr>
        <w:ind w:left="360"/>
        <w:rPr>
          <w:rFonts w:ascii="Palatino Linotype" w:hAnsi="Palatino Linotype"/>
          <w:sz w:val="22"/>
        </w:rPr>
      </w:pPr>
    </w:p>
    <w:p w14:paraId="6BD9ACC1" w14:textId="77777777" w:rsidR="000606B2" w:rsidRPr="00D54FFF" w:rsidRDefault="000606B2">
      <w:pPr>
        <w:ind w:left="360"/>
        <w:rPr>
          <w:rFonts w:ascii="Palatino Linotype" w:hAnsi="Palatino Linotype"/>
          <w:sz w:val="22"/>
        </w:rPr>
      </w:pPr>
    </w:p>
    <w:p w14:paraId="18C5494C" w14:textId="77777777" w:rsidR="000606B2" w:rsidRDefault="000606B2">
      <w:pPr>
        <w:ind w:left="360"/>
        <w:rPr>
          <w:rFonts w:ascii="Palatino Linotype" w:hAnsi="Palatino Linotype"/>
          <w:color w:val="FF0000"/>
          <w:sz w:val="22"/>
        </w:rPr>
      </w:pPr>
      <w:r w:rsidRPr="00D54FFF">
        <w:rPr>
          <w:rFonts w:ascii="Palatino Linotype" w:hAnsi="Palatino Linotype"/>
          <w:sz w:val="22"/>
        </w:rPr>
        <w:t>If not, will you need help establishing a bank account?</w:t>
      </w:r>
      <w:r w:rsidR="00FA778B" w:rsidRPr="00D54FFF">
        <w:rPr>
          <w:rFonts w:ascii="Palatino Linotype" w:hAnsi="Palatino Linotype"/>
          <w:sz w:val="22"/>
        </w:rPr>
        <w:t xml:space="preserve"> </w:t>
      </w:r>
      <w:r w:rsidR="00D54FFF" w:rsidRPr="00D54FFF">
        <w:rPr>
          <w:rFonts w:ascii="Palatino Linotype" w:hAnsi="Palatino Linotype"/>
          <w:color w:val="FF0000"/>
          <w:sz w:val="22"/>
        </w:rPr>
        <w:t xml:space="preserve"> </w:t>
      </w:r>
    </w:p>
    <w:p w14:paraId="6399B2B6" w14:textId="77777777" w:rsidR="00B93937" w:rsidRPr="00D54FFF" w:rsidRDefault="00B93937">
      <w:pPr>
        <w:ind w:left="360"/>
        <w:rPr>
          <w:rFonts w:ascii="Palatino Linotype" w:hAnsi="Palatino Linotype"/>
          <w:color w:val="FF0000"/>
          <w:sz w:val="22"/>
        </w:rPr>
      </w:pPr>
    </w:p>
    <w:p w14:paraId="1A69E29C" w14:textId="77777777" w:rsidR="000606B2" w:rsidRPr="00D54FFF" w:rsidRDefault="000606B2">
      <w:pPr>
        <w:ind w:left="360"/>
        <w:rPr>
          <w:rFonts w:ascii="Palatino Linotype" w:hAnsi="Palatino Linotype"/>
          <w:sz w:val="22"/>
        </w:rPr>
      </w:pPr>
    </w:p>
    <w:p w14:paraId="6B274320" w14:textId="77777777" w:rsidR="000606B2" w:rsidRPr="00D54FFF" w:rsidRDefault="000606B2">
      <w:pPr>
        <w:ind w:left="360"/>
        <w:rPr>
          <w:rFonts w:ascii="Palatino Linotype" w:hAnsi="Palatino Linotype"/>
          <w:sz w:val="22"/>
        </w:rPr>
      </w:pPr>
    </w:p>
    <w:p w14:paraId="5C471544" w14:textId="77777777" w:rsidR="000606B2" w:rsidRPr="00302FD7" w:rsidRDefault="000606B2">
      <w:pPr>
        <w:numPr>
          <w:ilvl w:val="0"/>
          <w:numId w:val="3"/>
        </w:numPr>
        <w:rPr>
          <w:rFonts w:ascii="Palatino Linotype" w:hAnsi="Palatino Linotype"/>
          <w:sz w:val="22"/>
          <w:szCs w:val="22"/>
        </w:rPr>
      </w:pPr>
      <w:r w:rsidRPr="00302FD7">
        <w:rPr>
          <w:rFonts w:ascii="Palatino Linotype" w:hAnsi="Palatino Linotype"/>
          <w:sz w:val="22"/>
          <w:szCs w:val="22"/>
        </w:rPr>
        <w:t>What is the total annual budget for your group?  $ _________________</w:t>
      </w:r>
    </w:p>
    <w:p w14:paraId="2E07A83F" w14:textId="77777777" w:rsidR="00A1226E" w:rsidRDefault="00A1226E">
      <w:pPr>
        <w:rPr>
          <w:rFonts w:ascii="Palatino Linotype" w:hAnsi="Palatino Linotype"/>
          <w:color w:val="FF0000"/>
          <w:sz w:val="22"/>
          <w:szCs w:val="22"/>
        </w:rPr>
      </w:pPr>
    </w:p>
    <w:p w14:paraId="76CE4ADB" w14:textId="77777777" w:rsidR="00EF1354" w:rsidRDefault="00EF1354">
      <w:pPr>
        <w:rPr>
          <w:rFonts w:ascii="Palatino Linotype" w:hAnsi="Palatino Linotype"/>
          <w:color w:val="FF0000"/>
          <w:sz w:val="22"/>
          <w:szCs w:val="22"/>
        </w:rPr>
      </w:pPr>
    </w:p>
    <w:p w14:paraId="631AA8D2" w14:textId="77777777" w:rsidR="00EF1354" w:rsidRPr="0041728C" w:rsidRDefault="00EF1354">
      <w:pPr>
        <w:rPr>
          <w:rFonts w:ascii="Palatino Linotype" w:hAnsi="Palatino Linotype"/>
          <w:sz w:val="22"/>
          <w:szCs w:val="22"/>
        </w:rPr>
      </w:pPr>
    </w:p>
    <w:p w14:paraId="10CB6479" w14:textId="77777777" w:rsidR="000606B2" w:rsidRPr="0041728C" w:rsidRDefault="000606B2">
      <w:pPr>
        <w:numPr>
          <w:ilvl w:val="0"/>
          <w:numId w:val="3"/>
        </w:numPr>
        <w:rPr>
          <w:rFonts w:ascii="Palatino Linotype" w:hAnsi="Palatino Linotype"/>
          <w:sz w:val="22"/>
          <w:szCs w:val="22"/>
        </w:rPr>
      </w:pPr>
      <w:r w:rsidRPr="0041728C">
        <w:rPr>
          <w:rFonts w:ascii="Palatino Linotype" w:hAnsi="Palatino Linotype"/>
          <w:sz w:val="22"/>
          <w:szCs w:val="22"/>
        </w:rPr>
        <w:t>Has the group received funding from other sources in the past?    □ Yes      □ No</w:t>
      </w:r>
    </w:p>
    <w:p w14:paraId="65DA23D0" w14:textId="77777777" w:rsidR="000606B2" w:rsidRPr="0041728C" w:rsidRDefault="000606B2">
      <w:pPr>
        <w:ind w:left="360"/>
        <w:rPr>
          <w:rFonts w:ascii="Palatino Linotype" w:hAnsi="Palatino Linotype"/>
          <w:sz w:val="22"/>
          <w:szCs w:val="22"/>
        </w:rPr>
      </w:pPr>
      <w:r w:rsidRPr="0041728C">
        <w:rPr>
          <w:rFonts w:ascii="Palatino Linotype" w:hAnsi="Palatino Linotype"/>
          <w:sz w:val="22"/>
          <w:szCs w:val="22"/>
        </w:rPr>
        <w:t>If yes, please list the source, the date received, and the amount received:</w:t>
      </w:r>
    </w:p>
    <w:p w14:paraId="7C9CC2B1" w14:textId="77777777" w:rsidR="000606B2" w:rsidRPr="0041728C" w:rsidRDefault="000606B2">
      <w:pPr>
        <w:ind w:left="360"/>
        <w:rPr>
          <w:rFonts w:ascii="Palatino Linotype" w:hAnsi="Palatino Linotype"/>
          <w:sz w:val="22"/>
          <w:szCs w:val="22"/>
        </w:rPr>
      </w:pPr>
    </w:p>
    <w:p w14:paraId="24E6023A" w14:textId="77777777" w:rsidR="000606B2" w:rsidRPr="0041728C" w:rsidRDefault="000606B2">
      <w:pPr>
        <w:ind w:left="360"/>
        <w:rPr>
          <w:rFonts w:ascii="Palatino Linotype" w:hAnsi="Palatino Linotype"/>
          <w:sz w:val="22"/>
          <w:szCs w:val="22"/>
        </w:rPr>
      </w:pPr>
    </w:p>
    <w:p w14:paraId="26F043B6" w14:textId="77777777" w:rsidR="000606B2" w:rsidRPr="0041728C" w:rsidRDefault="000606B2">
      <w:pPr>
        <w:ind w:left="360"/>
        <w:rPr>
          <w:rFonts w:ascii="Palatino Linotype" w:hAnsi="Palatino Linotype"/>
          <w:sz w:val="22"/>
          <w:szCs w:val="22"/>
        </w:rPr>
      </w:pPr>
    </w:p>
    <w:p w14:paraId="6A627262" w14:textId="77777777" w:rsidR="000606B2" w:rsidRPr="0041728C" w:rsidRDefault="000606B2" w:rsidP="00B93937">
      <w:pPr>
        <w:rPr>
          <w:rFonts w:ascii="Palatino Linotype" w:hAnsi="Palatino Linotype"/>
          <w:sz w:val="22"/>
          <w:szCs w:val="22"/>
        </w:rPr>
      </w:pPr>
    </w:p>
    <w:p w14:paraId="5DCB0E90" w14:textId="77777777" w:rsidR="000606B2" w:rsidRPr="0041728C" w:rsidRDefault="000606B2">
      <w:pPr>
        <w:pStyle w:val="Header"/>
        <w:tabs>
          <w:tab w:val="clear" w:pos="4320"/>
          <w:tab w:val="clear" w:pos="8640"/>
        </w:tabs>
        <w:rPr>
          <w:rFonts w:ascii="Palatino Linotype" w:hAnsi="Palatino Linotype"/>
          <w:smallCaps/>
          <w:sz w:val="22"/>
          <w:szCs w:val="22"/>
        </w:rPr>
      </w:pPr>
    </w:p>
    <w:p w14:paraId="51FA98E8" w14:textId="77777777" w:rsidR="000606B2" w:rsidRPr="0041728C" w:rsidRDefault="000606B2">
      <w:pPr>
        <w:pStyle w:val="Header"/>
        <w:numPr>
          <w:ilvl w:val="0"/>
          <w:numId w:val="3"/>
        </w:numPr>
        <w:tabs>
          <w:tab w:val="clear" w:pos="4320"/>
          <w:tab w:val="clear" w:pos="8640"/>
        </w:tabs>
        <w:rPr>
          <w:rFonts w:ascii="Palatino Linotype" w:hAnsi="Palatino Linotype"/>
          <w:sz w:val="22"/>
          <w:szCs w:val="22"/>
        </w:rPr>
      </w:pPr>
      <w:r w:rsidRPr="0041728C">
        <w:rPr>
          <w:rFonts w:ascii="Palatino Linotype" w:hAnsi="Palatino Linotype"/>
          <w:sz w:val="22"/>
          <w:szCs w:val="22"/>
        </w:rPr>
        <w:t>If this grant is awarded, explain how the group plans to communicate with the neighborhood group about expenditures for the project.</w:t>
      </w:r>
    </w:p>
    <w:p w14:paraId="15C8DA05" w14:textId="77777777" w:rsidR="00B93937" w:rsidRPr="0041728C" w:rsidRDefault="00B93937" w:rsidP="00B93937">
      <w:pPr>
        <w:pStyle w:val="Header"/>
        <w:tabs>
          <w:tab w:val="clear" w:pos="4320"/>
          <w:tab w:val="clear" w:pos="8640"/>
        </w:tabs>
        <w:rPr>
          <w:rFonts w:ascii="Palatino Linotype" w:hAnsi="Palatino Linotype"/>
          <w:sz w:val="22"/>
          <w:szCs w:val="22"/>
        </w:rPr>
      </w:pPr>
    </w:p>
    <w:p w14:paraId="5560AE35" w14:textId="77777777" w:rsidR="00B93937" w:rsidRPr="0041728C" w:rsidRDefault="00B93937" w:rsidP="00B93937">
      <w:pPr>
        <w:pStyle w:val="Header"/>
        <w:tabs>
          <w:tab w:val="clear" w:pos="4320"/>
          <w:tab w:val="clear" w:pos="8640"/>
        </w:tabs>
        <w:rPr>
          <w:rFonts w:ascii="Palatino Linotype" w:hAnsi="Palatino Linotype"/>
          <w:sz w:val="22"/>
          <w:szCs w:val="22"/>
        </w:rPr>
      </w:pPr>
    </w:p>
    <w:p w14:paraId="79081086" w14:textId="77777777" w:rsidR="00B93937" w:rsidRPr="0041728C" w:rsidRDefault="00B93937" w:rsidP="00B93937">
      <w:pPr>
        <w:pStyle w:val="Header"/>
        <w:tabs>
          <w:tab w:val="clear" w:pos="4320"/>
          <w:tab w:val="clear" w:pos="8640"/>
        </w:tabs>
        <w:rPr>
          <w:rFonts w:ascii="Palatino Linotype" w:hAnsi="Palatino Linotype"/>
          <w:sz w:val="22"/>
          <w:szCs w:val="22"/>
        </w:rPr>
      </w:pPr>
    </w:p>
    <w:p w14:paraId="456EECC0" w14:textId="77777777" w:rsidR="00B93937" w:rsidRPr="0041728C" w:rsidRDefault="00B93937" w:rsidP="00B93937">
      <w:pPr>
        <w:pStyle w:val="Header"/>
        <w:tabs>
          <w:tab w:val="clear" w:pos="4320"/>
          <w:tab w:val="clear" w:pos="8640"/>
        </w:tabs>
        <w:rPr>
          <w:rFonts w:ascii="Palatino Linotype" w:hAnsi="Palatino Linotype"/>
          <w:sz w:val="22"/>
          <w:szCs w:val="22"/>
        </w:rPr>
      </w:pPr>
    </w:p>
    <w:p w14:paraId="4B7D5632" w14:textId="77777777" w:rsidR="000606B2" w:rsidRPr="0041728C" w:rsidRDefault="000606B2">
      <w:pPr>
        <w:pStyle w:val="Header"/>
        <w:tabs>
          <w:tab w:val="clear" w:pos="4320"/>
          <w:tab w:val="clear" w:pos="8640"/>
        </w:tabs>
        <w:rPr>
          <w:rFonts w:ascii="Palatino Linotype" w:hAnsi="Palatino Linotype"/>
          <w:sz w:val="22"/>
          <w:szCs w:val="22"/>
        </w:rPr>
      </w:pPr>
    </w:p>
    <w:p w14:paraId="22608AD7" w14:textId="77777777" w:rsidR="000606B2" w:rsidRPr="00302FD7" w:rsidRDefault="000606B2">
      <w:pPr>
        <w:pStyle w:val="Header"/>
        <w:numPr>
          <w:ilvl w:val="0"/>
          <w:numId w:val="3"/>
        </w:numPr>
        <w:tabs>
          <w:tab w:val="clear" w:pos="4320"/>
          <w:tab w:val="clear" w:pos="8640"/>
          <w:tab w:val="left" w:pos="0"/>
        </w:tabs>
        <w:rPr>
          <w:rFonts w:ascii="Palatino Linotype" w:hAnsi="Palatino Linotype"/>
          <w:sz w:val="22"/>
          <w:szCs w:val="22"/>
        </w:rPr>
      </w:pPr>
      <w:r w:rsidRPr="0041728C">
        <w:rPr>
          <w:rFonts w:ascii="Palatino Linotype" w:hAnsi="Palatino Linotype"/>
          <w:sz w:val="22"/>
          <w:szCs w:val="22"/>
        </w:rPr>
        <w:t xml:space="preserve">Please provide a budget for </w:t>
      </w:r>
      <w:r w:rsidRPr="00302FD7">
        <w:rPr>
          <w:rFonts w:ascii="Palatino Linotype" w:hAnsi="Palatino Linotype"/>
          <w:sz w:val="22"/>
          <w:szCs w:val="22"/>
        </w:rPr>
        <w:t>your project</w:t>
      </w:r>
      <w:r w:rsidR="00B93937" w:rsidRPr="00302FD7">
        <w:rPr>
          <w:rFonts w:ascii="Palatino Linotype" w:hAnsi="Palatino Linotype"/>
          <w:sz w:val="22"/>
          <w:szCs w:val="22"/>
        </w:rPr>
        <w:t xml:space="preserve"> (see next page for template).</w:t>
      </w:r>
      <w:r w:rsidR="00A1226E" w:rsidRPr="00302FD7">
        <w:rPr>
          <w:rFonts w:ascii="Palatino Linotype" w:hAnsi="Palatino Linotype"/>
          <w:sz w:val="22"/>
          <w:szCs w:val="22"/>
        </w:rPr>
        <w:t xml:space="preserve">  Please list </w:t>
      </w:r>
      <w:r w:rsidR="00A1226E" w:rsidRPr="00302FD7">
        <w:rPr>
          <w:rFonts w:ascii="Palatino Linotype" w:hAnsi="Palatino Linotype"/>
          <w:b/>
          <w:sz w:val="22"/>
          <w:szCs w:val="22"/>
        </w:rPr>
        <w:t>each</w:t>
      </w:r>
      <w:r w:rsidR="00A1226E" w:rsidRPr="00302FD7">
        <w:rPr>
          <w:rFonts w:ascii="Palatino Linotype" w:hAnsi="Palatino Linotype"/>
          <w:sz w:val="22"/>
          <w:szCs w:val="22"/>
        </w:rPr>
        <w:t xml:space="preserve"> item that will be purchased with grant money and price on the lines below. Please feel free to attach an additional sheet if needed for more space. </w:t>
      </w:r>
    </w:p>
    <w:p w14:paraId="6CBB294D" w14:textId="77777777" w:rsidR="00A1226E" w:rsidRPr="0041728C" w:rsidRDefault="00A1226E" w:rsidP="00A1226E">
      <w:pPr>
        <w:pStyle w:val="Header"/>
        <w:tabs>
          <w:tab w:val="clear" w:pos="4320"/>
          <w:tab w:val="clear" w:pos="8640"/>
          <w:tab w:val="left" w:pos="0"/>
        </w:tabs>
        <w:ind w:left="360"/>
        <w:rPr>
          <w:rFonts w:ascii="Palatino Linotype" w:hAnsi="Palatino Linotype"/>
          <w:sz w:val="22"/>
          <w:szCs w:val="22"/>
        </w:rPr>
      </w:pPr>
    </w:p>
    <w:p w14:paraId="632C6EF3" w14:textId="77777777" w:rsidR="000606B2" w:rsidRPr="00D54FFF" w:rsidRDefault="00EF348B" w:rsidP="00B93937">
      <w:pPr>
        <w:pStyle w:val="Header"/>
        <w:pBdr>
          <w:bottom w:val="single" w:sz="8" w:space="2" w:color="000000"/>
        </w:pBdr>
        <w:tabs>
          <w:tab w:val="clear" w:pos="4320"/>
          <w:tab w:val="clear" w:pos="8640"/>
        </w:tabs>
        <w:jc w:val="center"/>
        <w:rPr>
          <w:rFonts w:ascii="Palatino Linotype" w:hAnsi="Palatino Linotype"/>
          <w:b/>
          <w:bCs/>
          <w:smallCaps/>
          <w:sz w:val="32"/>
        </w:rPr>
      </w:pPr>
      <w:r>
        <w:rPr>
          <w:rFonts w:ascii="Palatino Linotype" w:hAnsi="Palatino Linotype"/>
          <w:noProof/>
        </w:rPr>
        <w:pict w14:anchorId="1C04B8E5">
          <v:shapetype id="_x0000_t202" coordsize="21600,21600" o:spt="202" path="m,l,21600r21600,l21600,xe">
            <v:stroke joinstyle="miter"/>
            <v:path gradientshapeok="t" o:connecttype="rect"/>
          </v:shapetype>
          <v:shape id="Text Box 99" o:spid="_x0000_s1026" type="#_x0000_t202" style="position:absolute;left:0;text-align:left;margin-left:-5.4pt;margin-top:54.05pt;width:503.95pt;height:518.7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3601"/>
                    <w:gridCol w:w="249"/>
                    <w:gridCol w:w="1194"/>
                    <w:gridCol w:w="249"/>
                    <w:gridCol w:w="1375"/>
                    <w:gridCol w:w="249"/>
                    <w:gridCol w:w="1615"/>
                    <w:gridCol w:w="249"/>
                    <w:gridCol w:w="1299"/>
                  </w:tblGrid>
                  <w:tr w:rsidR="00B93937" w14:paraId="16FFAADF" w14:textId="77777777" w:rsidTr="00B93937">
                    <w:trPr>
                      <w:trHeight w:val="432"/>
                    </w:trPr>
                    <w:tc>
                      <w:tcPr>
                        <w:tcW w:w="10080" w:type="dxa"/>
                        <w:gridSpan w:val="9"/>
                        <w:tcBorders>
                          <w:top w:val="single" w:sz="8" w:space="0" w:color="000000"/>
                          <w:bottom w:val="single" w:sz="4" w:space="0" w:color="auto"/>
                        </w:tcBorders>
                        <w:vAlign w:val="center"/>
                      </w:tcPr>
                      <w:p w14:paraId="2EAF5293" w14:textId="77777777" w:rsidR="00B93937" w:rsidRDefault="00B93937">
                        <w:pPr>
                          <w:snapToGrid w:val="0"/>
                          <w:jc w:val="center"/>
                          <w:rPr>
                            <w:rFonts w:ascii="Palatino Linotype" w:hAnsi="Palatino Linotype" w:cs="Arial"/>
                          </w:rPr>
                        </w:pPr>
                        <w:r>
                          <w:rPr>
                            <w:rFonts w:ascii="Palatino Linotype" w:hAnsi="Palatino Linotype" w:cs="Arial"/>
                            <w:sz w:val="22"/>
                          </w:rPr>
                          <w:t>Proposed Project Budget</w:t>
                        </w:r>
                      </w:p>
                    </w:tc>
                  </w:tr>
                  <w:tr w:rsidR="00B93937" w14:paraId="2A73820B" w14:textId="77777777" w:rsidTr="00B93937">
                    <w:trPr>
                      <w:trHeight w:val="432"/>
                    </w:trPr>
                    <w:tc>
                      <w:tcPr>
                        <w:tcW w:w="5044" w:type="dxa"/>
                        <w:gridSpan w:val="3"/>
                        <w:tcBorders>
                          <w:top w:val="single" w:sz="4" w:space="0" w:color="auto"/>
                        </w:tcBorders>
                        <w:vAlign w:val="center"/>
                      </w:tcPr>
                      <w:p w14:paraId="694ADBD7" w14:textId="77777777" w:rsidR="00B93937" w:rsidRDefault="00B93937" w:rsidP="00B93937">
                        <w:pPr>
                          <w:snapToGrid w:val="0"/>
                          <w:rPr>
                            <w:rFonts w:ascii="Palatino Linotype" w:hAnsi="Palatino Linotype" w:cs="Arial"/>
                            <w:sz w:val="20"/>
                          </w:rPr>
                        </w:pPr>
                        <w:r>
                          <w:rPr>
                            <w:rFonts w:ascii="Palatino Linotype" w:hAnsi="Palatino Linotype" w:cs="Arial"/>
                            <w:sz w:val="20"/>
                          </w:rPr>
                          <w:t>A.  Project Expenses</w:t>
                        </w:r>
                      </w:p>
                    </w:tc>
                    <w:tc>
                      <w:tcPr>
                        <w:tcW w:w="249" w:type="dxa"/>
                        <w:tcBorders>
                          <w:top w:val="single" w:sz="4" w:space="0" w:color="auto"/>
                        </w:tcBorders>
                        <w:vAlign w:val="center"/>
                      </w:tcPr>
                      <w:p w14:paraId="77E0B519" w14:textId="77777777" w:rsidR="00B93937" w:rsidRDefault="00B93937">
                        <w:pPr>
                          <w:snapToGrid w:val="0"/>
                          <w:jc w:val="center"/>
                          <w:rPr>
                            <w:rFonts w:ascii="Palatino Linotype" w:hAnsi="Palatino Linotype" w:cs="Arial"/>
                            <w:sz w:val="20"/>
                          </w:rPr>
                        </w:pPr>
                      </w:p>
                    </w:tc>
                    <w:tc>
                      <w:tcPr>
                        <w:tcW w:w="1375" w:type="dxa"/>
                        <w:vMerge w:val="restart"/>
                        <w:tcBorders>
                          <w:top w:val="single" w:sz="4" w:space="0" w:color="auto"/>
                          <w:bottom w:val="single" w:sz="4" w:space="0" w:color="000000"/>
                        </w:tcBorders>
                        <w:vAlign w:val="center"/>
                      </w:tcPr>
                      <w:p w14:paraId="029072CD" w14:textId="77777777" w:rsidR="00B93937" w:rsidRDefault="00B93937">
                        <w:pPr>
                          <w:snapToGrid w:val="0"/>
                          <w:jc w:val="center"/>
                          <w:rPr>
                            <w:rFonts w:ascii="Palatino Linotype" w:hAnsi="Palatino Linotype" w:cs="Arial"/>
                            <w:sz w:val="20"/>
                          </w:rPr>
                        </w:pPr>
                        <w:r>
                          <w:rPr>
                            <w:rFonts w:ascii="Palatino Linotype" w:hAnsi="Palatino Linotype" w:cs="Arial"/>
                            <w:sz w:val="20"/>
                          </w:rPr>
                          <w:t>B.  Amount Requested from BSN</w:t>
                        </w:r>
                      </w:p>
                    </w:tc>
                    <w:tc>
                      <w:tcPr>
                        <w:tcW w:w="249" w:type="dxa"/>
                        <w:tcBorders>
                          <w:top w:val="single" w:sz="4" w:space="0" w:color="auto"/>
                        </w:tcBorders>
                        <w:vAlign w:val="center"/>
                      </w:tcPr>
                      <w:p w14:paraId="7A90D98B" w14:textId="77777777" w:rsidR="00B93937" w:rsidRDefault="00B93937">
                        <w:pPr>
                          <w:snapToGrid w:val="0"/>
                          <w:jc w:val="center"/>
                          <w:rPr>
                            <w:rFonts w:ascii="Palatino Linotype" w:hAnsi="Palatino Linotype" w:cs="Arial"/>
                            <w:sz w:val="20"/>
                          </w:rPr>
                        </w:pPr>
                      </w:p>
                    </w:tc>
                    <w:tc>
                      <w:tcPr>
                        <w:tcW w:w="1615" w:type="dxa"/>
                        <w:vMerge w:val="restart"/>
                        <w:tcBorders>
                          <w:top w:val="single" w:sz="4" w:space="0" w:color="auto"/>
                          <w:bottom w:val="single" w:sz="4" w:space="0" w:color="000000"/>
                        </w:tcBorders>
                        <w:vAlign w:val="center"/>
                      </w:tcPr>
                      <w:p w14:paraId="21F696BF" w14:textId="77777777" w:rsidR="00B93937" w:rsidRDefault="00B93937">
                        <w:pPr>
                          <w:snapToGrid w:val="0"/>
                          <w:jc w:val="center"/>
                          <w:rPr>
                            <w:rFonts w:ascii="Palatino Linotype" w:hAnsi="Palatino Linotype" w:cs="Arial"/>
                            <w:sz w:val="20"/>
                          </w:rPr>
                        </w:pPr>
                        <w:r>
                          <w:rPr>
                            <w:rFonts w:ascii="Palatino Linotype" w:hAnsi="Palatino Linotype" w:cs="Arial"/>
                            <w:sz w:val="20"/>
                          </w:rPr>
                          <w:t>C.  Amount Available from Other Sources</w:t>
                        </w:r>
                      </w:p>
                    </w:tc>
                    <w:tc>
                      <w:tcPr>
                        <w:tcW w:w="249" w:type="dxa"/>
                        <w:tcBorders>
                          <w:top w:val="single" w:sz="4" w:space="0" w:color="auto"/>
                        </w:tcBorders>
                        <w:vAlign w:val="center"/>
                      </w:tcPr>
                      <w:p w14:paraId="0C01E180" w14:textId="77777777" w:rsidR="00B93937" w:rsidRDefault="00B93937">
                        <w:pPr>
                          <w:snapToGrid w:val="0"/>
                          <w:jc w:val="center"/>
                          <w:rPr>
                            <w:rFonts w:ascii="Palatino Linotype" w:hAnsi="Palatino Linotype" w:cs="Arial"/>
                            <w:sz w:val="20"/>
                          </w:rPr>
                        </w:pPr>
                      </w:p>
                    </w:tc>
                    <w:tc>
                      <w:tcPr>
                        <w:tcW w:w="1299" w:type="dxa"/>
                        <w:vMerge w:val="restart"/>
                        <w:tcBorders>
                          <w:top w:val="single" w:sz="4" w:space="0" w:color="auto"/>
                          <w:bottom w:val="single" w:sz="4" w:space="0" w:color="000000"/>
                        </w:tcBorders>
                        <w:vAlign w:val="center"/>
                      </w:tcPr>
                      <w:p w14:paraId="3F34A33F" w14:textId="77777777" w:rsidR="00B93937" w:rsidRDefault="00B93937">
                        <w:pPr>
                          <w:snapToGrid w:val="0"/>
                          <w:jc w:val="center"/>
                          <w:rPr>
                            <w:rFonts w:ascii="Palatino Linotype" w:hAnsi="Palatino Linotype" w:cs="Arial"/>
                            <w:sz w:val="20"/>
                          </w:rPr>
                        </w:pPr>
                        <w:r>
                          <w:rPr>
                            <w:rFonts w:ascii="Palatino Linotype" w:hAnsi="Palatino Linotype" w:cs="Arial"/>
                            <w:sz w:val="20"/>
                          </w:rPr>
                          <w:t>Total of</w:t>
                        </w:r>
                      </w:p>
                      <w:p w14:paraId="6167871E" w14:textId="77777777" w:rsidR="00B93937" w:rsidRDefault="00B93937">
                        <w:pPr>
                          <w:jc w:val="center"/>
                          <w:rPr>
                            <w:rFonts w:ascii="Palatino Linotype" w:hAnsi="Palatino Linotype" w:cs="Arial"/>
                            <w:sz w:val="20"/>
                          </w:rPr>
                        </w:pPr>
                        <w:r>
                          <w:rPr>
                            <w:rFonts w:ascii="Palatino Linotype" w:hAnsi="Palatino Linotype" w:cs="Arial"/>
                            <w:sz w:val="20"/>
                          </w:rPr>
                          <w:t>Columns</w:t>
                        </w:r>
                      </w:p>
                      <w:p w14:paraId="5BB784EE" w14:textId="77777777" w:rsidR="00B93937" w:rsidRDefault="00B93937">
                        <w:pPr>
                          <w:jc w:val="center"/>
                          <w:rPr>
                            <w:rFonts w:ascii="Palatino Linotype" w:hAnsi="Palatino Linotype" w:cs="Arial"/>
                            <w:sz w:val="20"/>
                          </w:rPr>
                        </w:pPr>
                        <w:r>
                          <w:rPr>
                            <w:rFonts w:ascii="Palatino Linotype" w:hAnsi="Palatino Linotype" w:cs="Arial"/>
                            <w:sz w:val="20"/>
                          </w:rPr>
                          <w:t>B. + C.</w:t>
                        </w:r>
                      </w:p>
                    </w:tc>
                  </w:tr>
                  <w:tr w:rsidR="00B93937" w14:paraId="1E88C000" w14:textId="77777777" w:rsidTr="00B93937">
                    <w:trPr>
                      <w:trHeight w:val="432"/>
                    </w:trPr>
                    <w:tc>
                      <w:tcPr>
                        <w:tcW w:w="3601" w:type="dxa"/>
                        <w:tcBorders>
                          <w:bottom w:val="single" w:sz="4" w:space="0" w:color="000000"/>
                        </w:tcBorders>
                        <w:vAlign w:val="center"/>
                      </w:tcPr>
                      <w:p w14:paraId="2C50A2D5" w14:textId="77777777" w:rsidR="00B93937" w:rsidRDefault="00B93937" w:rsidP="00B93937">
                        <w:pPr>
                          <w:snapToGrid w:val="0"/>
                          <w:rPr>
                            <w:rFonts w:ascii="Palatino Linotype" w:hAnsi="Palatino Linotype" w:cs="Arial"/>
                            <w:sz w:val="20"/>
                          </w:rPr>
                        </w:pPr>
                        <w:r>
                          <w:rPr>
                            <w:rFonts w:ascii="Palatino Linotype" w:hAnsi="Palatino Linotype" w:cs="Arial"/>
                            <w:sz w:val="20"/>
                          </w:rPr>
                          <w:t>Item</w:t>
                        </w:r>
                      </w:p>
                    </w:tc>
                    <w:tc>
                      <w:tcPr>
                        <w:tcW w:w="249" w:type="dxa"/>
                        <w:vAlign w:val="center"/>
                      </w:tcPr>
                      <w:p w14:paraId="2C83A01E" w14:textId="77777777" w:rsidR="00B93937" w:rsidRDefault="00B93937">
                        <w:pPr>
                          <w:snapToGrid w:val="0"/>
                          <w:jc w:val="center"/>
                          <w:rPr>
                            <w:rFonts w:ascii="Palatino Linotype" w:hAnsi="Palatino Linotype" w:cs="Arial"/>
                            <w:sz w:val="20"/>
                          </w:rPr>
                        </w:pPr>
                      </w:p>
                    </w:tc>
                    <w:tc>
                      <w:tcPr>
                        <w:tcW w:w="1194" w:type="dxa"/>
                        <w:tcBorders>
                          <w:bottom w:val="single" w:sz="4" w:space="0" w:color="000000"/>
                        </w:tcBorders>
                        <w:vAlign w:val="center"/>
                      </w:tcPr>
                      <w:p w14:paraId="50A27777" w14:textId="77777777" w:rsidR="00B93937" w:rsidRDefault="00B93937">
                        <w:pPr>
                          <w:snapToGrid w:val="0"/>
                          <w:jc w:val="center"/>
                          <w:rPr>
                            <w:rFonts w:ascii="Palatino Linotype" w:hAnsi="Palatino Linotype" w:cs="Arial"/>
                            <w:sz w:val="20"/>
                          </w:rPr>
                        </w:pPr>
                      </w:p>
                    </w:tc>
                    <w:tc>
                      <w:tcPr>
                        <w:tcW w:w="249" w:type="dxa"/>
                      </w:tcPr>
                      <w:p w14:paraId="03CDDE89" w14:textId="77777777" w:rsidR="00B93937" w:rsidRDefault="00B93937">
                        <w:pPr>
                          <w:snapToGrid w:val="0"/>
                          <w:rPr>
                            <w:rFonts w:ascii="Palatino Linotype" w:hAnsi="Palatino Linotype" w:cs="Arial"/>
                            <w:sz w:val="20"/>
                          </w:rPr>
                        </w:pPr>
                      </w:p>
                    </w:tc>
                    <w:tc>
                      <w:tcPr>
                        <w:tcW w:w="1375" w:type="dxa"/>
                        <w:vMerge/>
                        <w:tcBorders>
                          <w:top w:val="single" w:sz="4" w:space="0" w:color="000000"/>
                          <w:bottom w:val="single" w:sz="4" w:space="0" w:color="000000"/>
                        </w:tcBorders>
                      </w:tcPr>
                      <w:p w14:paraId="0BDEDA21" w14:textId="77777777" w:rsidR="00B93937" w:rsidRDefault="00B93937">
                        <w:pPr>
                          <w:snapToGrid w:val="0"/>
                          <w:rPr>
                            <w:rFonts w:ascii="Palatino Linotype" w:hAnsi="Palatino Linotype" w:cs="Arial"/>
                            <w:sz w:val="20"/>
                          </w:rPr>
                        </w:pPr>
                      </w:p>
                    </w:tc>
                    <w:tc>
                      <w:tcPr>
                        <w:tcW w:w="249" w:type="dxa"/>
                      </w:tcPr>
                      <w:p w14:paraId="7F62EBD7" w14:textId="77777777" w:rsidR="00B93937" w:rsidRDefault="00B93937">
                        <w:pPr>
                          <w:snapToGrid w:val="0"/>
                          <w:rPr>
                            <w:rFonts w:ascii="Palatino Linotype" w:hAnsi="Palatino Linotype" w:cs="Arial"/>
                            <w:sz w:val="20"/>
                          </w:rPr>
                        </w:pPr>
                      </w:p>
                    </w:tc>
                    <w:tc>
                      <w:tcPr>
                        <w:tcW w:w="1615" w:type="dxa"/>
                        <w:vMerge/>
                        <w:tcBorders>
                          <w:top w:val="single" w:sz="4" w:space="0" w:color="000000"/>
                          <w:bottom w:val="single" w:sz="4" w:space="0" w:color="000000"/>
                        </w:tcBorders>
                      </w:tcPr>
                      <w:p w14:paraId="10FE9EBB" w14:textId="77777777" w:rsidR="00B93937" w:rsidRDefault="00B93937">
                        <w:pPr>
                          <w:snapToGrid w:val="0"/>
                          <w:rPr>
                            <w:rFonts w:ascii="Palatino Linotype" w:hAnsi="Palatino Linotype" w:cs="Arial"/>
                            <w:sz w:val="20"/>
                          </w:rPr>
                        </w:pPr>
                      </w:p>
                    </w:tc>
                    <w:tc>
                      <w:tcPr>
                        <w:tcW w:w="249" w:type="dxa"/>
                      </w:tcPr>
                      <w:p w14:paraId="131C16B9" w14:textId="77777777" w:rsidR="00B93937" w:rsidRDefault="00B93937">
                        <w:pPr>
                          <w:snapToGrid w:val="0"/>
                          <w:rPr>
                            <w:rFonts w:ascii="Palatino Linotype" w:hAnsi="Palatino Linotype" w:cs="Arial"/>
                            <w:sz w:val="20"/>
                          </w:rPr>
                        </w:pPr>
                      </w:p>
                    </w:tc>
                    <w:tc>
                      <w:tcPr>
                        <w:tcW w:w="1299" w:type="dxa"/>
                        <w:vMerge/>
                        <w:tcBorders>
                          <w:top w:val="single" w:sz="4" w:space="0" w:color="000000"/>
                          <w:bottom w:val="single" w:sz="4" w:space="0" w:color="000000"/>
                        </w:tcBorders>
                      </w:tcPr>
                      <w:p w14:paraId="37A05FD2" w14:textId="77777777" w:rsidR="00B93937" w:rsidRDefault="00B93937">
                        <w:pPr>
                          <w:snapToGrid w:val="0"/>
                          <w:rPr>
                            <w:rFonts w:ascii="Palatino Linotype" w:hAnsi="Palatino Linotype" w:cs="Arial"/>
                            <w:sz w:val="20"/>
                          </w:rPr>
                        </w:pPr>
                      </w:p>
                    </w:tc>
                  </w:tr>
                  <w:tr w:rsidR="00B93937" w14:paraId="1F76C619" w14:textId="77777777" w:rsidTr="00B93937">
                    <w:trPr>
                      <w:trHeight w:val="432"/>
                    </w:trPr>
                    <w:tc>
                      <w:tcPr>
                        <w:tcW w:w="5044" w:type="dxa"/>
                        <w:gridSpan w:val="3"/>
                        <w:tcBorders>
                          <w:top w:val="single" w:sz="4" w:space="0" w:color="000000"/>
                          <w:bottom w:val="single" w:sz="4" w:space="0" w:color="000000"/>
                        </w:tcBorders>
                      </w:tcPr>
                      <w:p w14:paraId="7F3A8920" w14:textId="77777777" w:rsidR="00B93937" w:rsidRDefault="00B93937">
                        <w:pPr>
                          <w:snapToGrid w:val="0"/>
                          <w:rPr>
                            <w:rFonts w:ascii="Palatino Linotype" w:hAnsi="Palatino Linotype" w:cs="Arial"/>
                          </w:rPr>
                        </w:pPr>
                      </w:p>
                    </w:tc>
                    <w:tc>
                      <w:tcPr>
                        <w:tcW w:w="249" w:type="dxa"/>
                      </w:tcPr>
                      <w:p w14:paraId="03AB9B9F"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697DD423" w14:textId="77777777" w:rsidR="00B93937" w:rsidRDefault="00B93937">
                        <w:pPr>
                          <w:snapToGrid w:val="0"/>
                          <w:rPr>
                            <w:rFonts w:ascii="Palatino Linotype" w:hAnsi="Palatino Linotype" w:cs="Arial"/>
                          </w:rPr>
                        </w:pPr>
                      </w:p>
                    </w:tc>
                    <w:tc>
                      <w:tcPr>
                        <w:tcW w:w="249" w:type="dxa"/>
                      </w:tcPr>
                      <w:p w14:paraId="1B403775"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099C36D5" w14:textId="77777777" w:rsidR="00B93937" w:rsidRDefault="00B93937">
                        <w:pPr>
                          <w:snapToGrid w:val="0"/>
                          <w:rPr>
                            <w:rFonts w:ascii="Palatino Linotype" w:hAnsi="Palatino Linotype" w:cs="Arial"/>
                          </w:rPr>
                        </w:pPr>
                      </w:p>
                    </w:tc>
                    <w:tc>
                      <w:tcPr>
                        <w:tcW w:w="249" w:type="dxa"/>
                      </w:tcPr>
                      <w:p w14:paraId="48F04D1D"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45CB332B" w14:textId="77777777" w:rsidR="00B93937" w:rsidRDefault="00B93937">
                        <w:pPr>
                          <w:snapToGrid w:val="0"/>
                          <w:rPr>
                            <w:rFonts w:ascii="Palatino Linotype" w:hAnsi="Palatino Linotype" w:cs="Arial"/>
                          </w:rPr>
                        </w:pPr>
                      </w:p>
                    </w:tc>
                  </w:tr>
                  <w:tr w:rsidR="00B93937" w14:paraId="28C4FDE3" w14:textId="77777777" w:rsidTr="00B93937">
                    <w:trPr>
                      <w:trHeight w:val="432"/>
                    </w:trPr>
                    <w:tc>
                      <w:tcPr>
                        <w:tcW w:w="5044" w:type="dxa"/>
                        <w:gridSpan w:val="3"/>
                        <w:tcBorders>
                          <w:top w:val="single" w:sz="4" w:space="0" w:color="000000"/>
                          <w:bottom w:val="single" w:sz="4" w:space="0" w:color="000000"/>
                        </w:tcBorders>
                      </w:tcPr>
                      <w:p w14:paraId="2A9A7FE1" w14:textId="77777777" w:rsidR="00B93937" w:rsidRDefault="00B93937">
                        <w:pPr>
                          <w:snapToGrid w:val="0"/>
                          <w:rPr>
                            <w:rFonts w:ascii="Palatino Linotype" w:hAnsi="Palatino Linotype" w:cs="Arial"/>
                          </w:rPr>
                        </w:pPr>
                      </w:p>
                    </w:tc>
                    <w:tc>
                      <w:tcPr>
                        <w:tcW w:w="249" w:type="dxa"/>
                      </w:tcPr>
                      <w:p w14:paraId="0428A991"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26FDD673" w14:textId="77777777" w:rsidR="00B93937" w:rsidRDefault="00B93937">
                        <w:pPr>
                          <w:snapToGrid w:val="0"/>
                          <w:rPr>
                            <w:rFonts w:ascii="Palatino Linotype" w:hAnsi="Palatino Linotype" w:cs="Arial"/>
                          </w:rPr>
                        </w:pPr>
                      </w:p>
                    </w:tc>
                    <w:tc>
                      <w:tcPr>
                        <w:tcW w:w="249" w:type="dxa"/>
                      </w:tcPr>
                      <w:p w14:paraId="7318CB26"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193654B0" w14:textId="77777777" w:rsidR="00B93937" w:rsidRDefault="00B93937">
                        <w:pPr>
                          <w:snapToGrid w:val="0"/>
                          <w:rPr>
                            <w:rFonts w:ascii="Palatino Linotype" w:hAnsi="Palatino Linotype" w:cs="Arial"/>
                          </w:rPr>
                        </w:pPr>
                      </w:p>
                    </w:tc>
                    <w:tc>
                      <w:tcPr>
                        <w:tcW w:w="249" w:type="dxa"/>
                      </w:tcPr>
                      <w:p w14:paraId="545B9C5C"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598A46A5" w14:textId="77777777" w:rsidR="00B93937" w:rsidRDefault="00B93937">
                        <w:pPr>
                          <w:snapToGrid w:val="0"/>
                          <w:rPr>
                            <w:rFonts w:ascii="Palatino Linotype" w:hAnsi="Palatino Linotype" w:cs="Arial"/>
                          </w:rPr>
                        </w:pPr>
                      </w:p>
                    </w:tc>
                  </w:tr>
                  <w:tr w:rsidR="00B93937" w14:paraId="2F1AF5B8" w14:textId="77777777" w:rsidTr="00B93937">
                    <w:trPr>
                      <w:trHeight w:val="432"/>
                    </w:trPr>
                    <w:tc>
                      <w:tcPr>
                        <w:tcW w:w="5044" w:type="dxa"/>
                        <w:gridSpan w:val="3"/>
                        <w:tcBorders>
                          <w:top w:val="single" w:sz="4" w:space="0" w:color="000000"/>
                          <w:bottom w:val="single" w:sz="4" w:space="0" w:color="000000"/>
                        </w:tcBorders>
                      </w:tcPr>
                      <w:p w14:paraId="284CAE0E" w14:textId="77777777" w:rsidR="00B93937" w:rsidRDefault="00B93937">
                        <w:pPr>
                          <w:snapToGrid w:val="0"/>
                          <w:rPr>
                            <w:rFonts w:ascii="Palatino Linotype" w:hAnsi="Palatino Linotype" w:cs="Arial"/>
                          </w:rPr>
                        </w:pPr>
                      </w:p>
                    </w:tc>
                    <w:tc>
                      <w:tcPr>
                        <w:tcW w:w="249" w:type="dxa"/>
                      </w:tcPr>
                      <w:p w14:paraId="20BE1898"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37C239F7" w14:textId="77777777" w:rsidR="00B93937" w:rsidRDefault="00B93937">
                        <w:pPr>
                          <w:snapToGrid w:val="0"/>
                          <w:rPr>
                            <w:rFonts w:ascii="Palatino Linotype" w:hAnsi="Palatino Linotype" w:cs="Arial"/>
                          </w:rPr>
                        </w:pPr>
                      </w:p>
                    </w:tc>
                    <w:tc>
                      <w:tcPr>
                        <w:tcW w:w="249" w:type="dxa"/>
                      </w:tcPr>
                      <w:p w14:paraId="31367BCB"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1237E407" w14:textId="77777777" w:rsidR="00B93937" w:rsidRDefault="00B93937">
                        <w:pPr>
                          <w:snapToGrid w:val="0"/>
                          <w:rPr>
                            <w:rFonts w:ascii="Palatino Linotype" w:hAnsi="Palatino Linotype" w:cs="Arial"/>
                          </w:rPr>
                        </w:pPr>
                      </w:p>
                    </w:tc>
                    <w:tc>
                      <w:tcPr>
                        <w:tcW w:w="249" w:type="dxa"/>
                      </w:tcPr>
                      <w:p w14:paraId="0533ACC0"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2A76EAD0" w14:textId="77777777" w:rsidR="00B93937" w:rsidRDefault="00B93937">
                        <w:pPr>
                          <w:snapToGrid w:val="0"/>
                          <w:rPr>
                            <w:rFonts w:ascii="Palatino Linotype" w:hAnsi="Palatino Linotype" w:cs="Arial"/>
                          </w:rPr>
                        </w:pPr>
                      </w:p>
                    </w:tc>
                  </w:tr>
                  <w:tr w:rsidR="00B93937" w14:paraId="72747BE9" w14:textId="77777777" w:rsidTr="00B93937">
                    <w:trPr>
                      <w:trHeight w:val="432"/>
                    </w:trPr>
                    <w:tc>
                      <w:tcPr>
                        <w:tcW w:w="5044" w:type="dxa"/>
                        <w:gridSpan w:val="3"/>
                        <w:tcBorders>
                          <w:top w:val="single" w:sz="4" w:space="0" w:color="000000"/>
                          <w:bottom w:val="single" w:sz="4" w:space="0" w:color="000000"/>
                        </w:tcBorders>
                      </w:tcPr>
                      <w:p w14:paraId="38516A9D" w14:textId="77777777" w:rsidR="00B93937" w:rsidRDefault="00B93937">
                        <w:pPr>
                          <w:snapToGrid w:val="0"/>
                          <w:rPr>
                            <w:rFonts w:ascii="Palatino Linotype" w:hAnsi="Palatino Linotype" w:cs="Arial"/>
                          </w:rPr>
                        </w:pPr>
                      </w:p>
                    </w:tc>
                    <w:tc>
                      <w:tcPr>
                        <w:tcW w:w="249" w:type="dxa"/>
                      </w:tcPr>
                      <w:p w14:paraId="2673C98D"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4307E8C2" w14:textId="77777777" w:rsidR="00B93937" w:rsidRDefault="00B93937">
                        <w:pPr>
                          <w:snapToGrid w:val="0"/>
                          <w:rPr>
                            <w:rFonts w:ascii="Palatino Linotype" w:hAnsi="Palatino Linotype" w:cs="Arial"/>
                          </w:rPr>
                        </w:pPr>
                      </w:p>
                    </w:tc>
                    <w:tc>
                      <w:tcPr>
                        <w:tcW w:w="249" w:type="dxa"/>
                      </w:tcPr>
                      <w:p w14:paraId="21793FB5"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438DC571" w14:textId="77777777" w:rsidR="00B93937" w:rsidRDefault="00B93937">
                        <w:pPr>
                          <w:snapToGrid w:val="0"/>
                          <w:rPr>
                            <w:rFonts w:ascii="Palatino Linotype" w:hAnsi="Palatino Linotype" w:cs="Arial"/>
                          </w:rPr>
                        </w:pPr>
                      </w:p>
                    </w:tc>
                    <w:tc>
                      <w:tcPr>
                        <w:tcW w:w="249" w:type="dxa"/>
                      </w:tcPr>
                      <w:p w14:paraId="30DC4CDB"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0E7D2802" w14:textId="77777777" w:rsidR="00B93937" w:rsidRDefault="00B93937">
                        <w:pPr>
                          <w:snapToGrid w:val="0"/>
                          <w:rPr>
                            <w:rFonts w:ascii="Palatino Linotype" w:hAnsi="Palatino Linotype" w:cs="Arial"/>
                          </w:rPr>
                        </w:pPr>
                      </w:p>
                    </w:tc>
                  </w:tr>
                  <w:tr w:rsidR="00B93937" w14:paraId="0560D994" w14:textId="77777777" w:rsidTr="00B93937">
                    <w:trPr>
                      <w:trHeight w:val="432"/>
                    </w:trPr>
                    <w:tc>
                      <w:tcPr>
                        <w:tcW w:w="5044" w:type="dxa"/>
                        <w:gridSpan w:val="3"/>
                        <w:tcBorders>
                          <w:top w:val="single" w:sz="4" w:space="0" w:color="000000"/>
                          <w:bottom w:val="single" w:sz="4" w:space="0" w:color="000000"/>
                        </w:tcBorders>
                      </w:tcPr>
                      <w:p w14:paraId="79C299C5" w14:textId="77777777" w:rsidR="00B93937" w:rsidRDefault="00B93937">
                        <w:pPr>
                          <w:snapToGrid w:val="0"/>
                          <w:rPr>
                            <w:rFonts w:ascii="Palatino Linotype" w:hAnsi="Palatino Linotype" w:cs="Arial"/>
                          </w:rPr>
                        </w:pPr>
                      </w:p>
                    </w:tc>
                    <w:tc>
                      <w:tcPr>
                        <w:tcW w:w="249" w:type="dxa"/>
                      </w:tcPr>
                      <w:p w14:paraId="39920BC9"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32DAE32E" w14:textId="77777777" w:rsidR="00B93937" w:rsidRDefault="00B93937">
                        <w:pPr>
                          <w:snapToGrid w:val="0"/>
                          <w:rPr>
                            <w:rFonts w:ascii="Palatino Linotype" w:hAnsi="Palatino Linotype" w:cs="Arial"/>
                          </w:rPr>
                        </w:pPr>
                      </w:p>
                    </w:tc>
                    <w:tc>
                      <w:tcPr>
                        <w:tcW w:w="249" w:type="dxa"/>
                      </w:tcPr>
                      <w:p w14:paraId="124A284A"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41F86AC9" w14:textId="77777777" w:rsidR="00B93937" w:rsidRDefault="00B93937">
                        <w:pPr>
                          <w:snapToGrid w:val="0"/>
                          <w:rPr>
                            <w:rFonts w:ascii="Palatino Linotype" w:hAnsi="Palatino Linotype" w:cs="Arial"/>
                          </w:rPr>
                        </w:pPr>
                      </w:p>
                    </w:tc>
                    <w:tc>
                      <w:tcPr>
                        <w:tcW w:w="249" w:type="dxa"/>
                      </w:tcPr>
                      <w:p w14:paraId="72257AEE"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22E9FB77" w14:textId="77777777" w:rsidR="00B93937" w:rsidRDefault="00B93937">
                        <w:pPr>
                          <w:snapToGrid w:val="0"/>
                          <w:rPr>
                            <w:rFonts w:ascii="Palatino Linotype" w:hAnsi="Palatino Linotype" w:cs="Arial"/>
                          </w:rPr>
                        </w:pPr>
                      </w:p>
                    </w:tc>
                  </w:tr>
                  <w:tr w:rsidR="00B93937" w14:paraId="6E814E8A" w14:textId="77777777" w:rsidTr="00B93937">
                    <w:trPr>
                      <w:trHeight w:val="432"/>
                    </w:trPr>
                    <w:tc>
                      <w:tcPr>
                        <w:tcW w:w="5044" w:type="dxa"/>
                        <w:gridSpan w:val="3"/>
                        <w:tcBorders>
                          <w:top w:val="single" w:sz="4" w:space="0" w:color="000000"/>
                          <w:bottom w:val="single" w:sz="4" w:space="0" w:color="000000"/>
                        </w:tcBorders>
                      </w:tcPr>
                      <w:p w14:paraId="6F87B1F8" w14:textId="77777777" w:rsidR="00B93937" w:rsidRDefault="00B93937">
                        <w:pPr>
                          <w:snapToGrid w:val="0"/>
                          <w:rPr>
                            <w:rFonts w:ascii="Palatino Linotype" w:hAnsi="Palatino Linotype" w:cs="Arial"/>
                          </w:rPr>
                        </w:pPr>
                      </w:p>
                    </w:tc>
                    <w:tc>
                      <w:tcPr>
                        <w:tcW w:w="249" w:type="dxa"/>
                      </w:tcPr>
                      <w:p w14:paraId="43C36191"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3982D5DD" w14:textId="77777777" w:rsidR="00B93937" w:rsidRDefault="00B93937">
                        <w:pPr>
                          <w:snapToGrid w:val="0"/>
                          <w:rPr>
                            <w:rFonts w:ascii="Palatino Linotype" w:hAnsi="Palatino Linotype" w:cs="Arial"/>
                          </w:rPr>
                        </w:pPr>
                      </w:p>
                    </w:tc>
                    <w:tc>
                      <w:tcPr>
                        <w:tcW w:w="249" w:type="dxa"/>
                      </w:tcPr>
                      <w:p w14:paraId="6B533F1F"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73A97F2C" w14:textId="77777777" w:rsidR="00B93937" w:rsidRDefault="00B93937">
                        <w:pPr>
                          <w:snapToGrid w:val="0"/>
                          <w:rPr>
                            <w:rFonts w:ascii="Palatino Linotype" w:hAnsi="Palatino Linotype" w:cs="Arial"/>
                          </w:rPr>
                        </w:pPr>
                      </w:p>
                    </w:tc>
                    <w:tc>
                      <w:tcPr>
                        <w:tcW w:w="249" w:type="dxa"/>
                      </w:tcPr>
                      <w:p w14:paraId="48809F03"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096122D0" w14:textId="77777777" w:rsidR="00B93937" w:rsidRDefault="00B93937">
                        <w:pPr>
                          <w:snapToGrid w:val="0"/>
                          <w:rPr>
                            <w:rFonts w:ascii="Palatino Linotype" w:hAnsi="Palatino Linotype" w:cs="Arial"/>
                          </w:rPr>
                        </w:pPr>
                      </w:p>
                    </w:tc>
                  </w:tr>
                  <w:tr w:rsidR="00B93937" w14:paraId="1390767F" w14:textId="77777777" w:rsidTr="00B93937">
                    <w:trPr>
                      <w:trHeight w:val="432"/>
                    </w:trPr>
                    <w:tc>
                      <w:tcPr>
                        <w:tcW w:w="5044" w:type="dxa"/>
                        <w:gridSpan w:val="3"/>
                        <w:tcBorders>
                          <w:top w:val="single" w:sz="4" w:space="0" w:color="000000"/>
                          <w:bottom w:val="single" w:sz="4" w:space="0" w:color="000000"/>
                        </w:tcBorders>
                      </w:tcPr>
                      <w:p w14:paraId="71AF012F" w14:textId="77777777" w:rsidR="00B93937" w:rsidRDefault="00B93937">
                        <w:pPr>
                          <w:snapToGrid w:val="0"/>
                          <w:rPr>
                            <w:rFonts w:ascii="Palatino Linotype" w:hAnsi="Palatino Linotype" w:cs="Arial"/>
                          </w:rPr>
                        </w:pPr>
                      </w:p>
                    </w:tc>
                    <w:tc>
                      <w:tcPr>
                        <w:tcW w:w="249" w:type="dxa"/>
                      </w:tcPr>
                      <w:p w14:paraId="61CD6E6B"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2111F2F0" w14:textId="77777777" w:rsidR="00B93937" w:rsidRDefault="00B93937">
                        <w:pPr>
                          <w:snapToGrid w:val="0"/>
                          <w:rPr>
                            <w:rFonts w:ascii="Palatino Linotype" w:hAnsi="Palatino Linotype" w:cs="Arial"/>
                          </w:rPr>
                        </w:pPr>
                      </w:p>
                    </w:tc>
                    <w:tc>
                      <w:tcPr>
                        <w:tcW w:w="249" w:type="dxa"/>
                      </w:tcPr>
                      <w:p w14:paraId="48A1A286"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7BE4D780" w14:textId="77777777" w:rsidR="00B93937" w:rsidRDefault="00B93937">
                        <w:pPr>
                          <w:snapToGrid w:val="0"/>
                          <w:rPr>
                            <w:rFonts w:ascii="Palatino Linotype" w:hAnsi="Palatino Linotype" w:cs="Arial"/>
                          </w:rPr>
                        </w:pPr>
                      </w:p>
                    </w:tc>
                    <w:tc>
                      <w:tcPr>
                        <w:tcW w:w="249" w:type="dxa"/>
                      </w:tcPr>
                      <w:p w14:paraId="152C4E20"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5FBDE895" w14:textId="77777777" w:rsidR="00B93937" w:rsidRDefault="00B93937">
                        <w:pPr>
                          <w:snapToGrid w:val="0"/>
                          <w:rPr>
                            <w:rFonts w:ascii="Palatino Linotype" w:hAnsi="Palatino Linotype" w:cs="Arial"/>
                          </w:rPr>
                        </w:pPr>
                      </w:p>
                    </w:tc>
                  </w:tr>
                  <w:tr w:rsidR="00B93937" w14:paraId="55307DFA" w14:textId="77777777" w:rsidTr="00B93937">
                    <w:trPr>
                      <w:trHeight w:val="432"/>
                    </w:trPr>
                    <w:tc>
                      <w:tcPr>
                        <w:tcW w:w="5044" w:type="dxa"/>
                        <w:gridSpan w:val="3"/>
                        <w:tcBorders>
                          <w:top w:val="single" w:sz="4" w:space="0" w:color="000000"/>
                          <w:bottom w:val="single" w:sz="4" w:space="0" w:color="000000"/>
                        </w:tcBorders>
                      </w:tcPr>
                      <w:p w14:paraId="281E9BDD" w14:textId="77777777" w:rsidR="00B93937" w:rsidRDefault="00B93937">
                        <w:pPr>
                          <w:snapToGrid w:val="0"/>
                          <w:rPr>
                            <w:rFonts w:ascii="Palatino Linotype" w:hAnsi="Palatino Linotype" w:cs="Arial"/>
                          </w:rPr>
                        </w:pPr>
                      </w:p>
                    </w:tc>
                    <w:tc>
                      <w:tcPr>
                        <w:tcW w:w="249" w:type="dxa"/>
                      </w:tcPr>
                      <w:p w14:paraId="394E29D4"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06A77ADE" w14:textId="77777777" w:rsidR="00B93937" w:rsidRDefault="00B93937">
                        <w:pPr>
                          <w:snapToGrid w:val="0"/>
                          <w:rPr>
                            <w:rFonts w:ascii="Palatino Linotype" w:hAnsi="Palatino Linotype" w:cs="Arial"/>
                          </w:rPr>
                        </w:pPr>
                      </w:p>
                    </w:tc>
                    <w:tc>
                      <w:tcPr>
                        <w:tcW w:w="249" w:type="dxa"/>
                      </w:tcPr>
                      <w:p w14:paraId="622149BF"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32171FF2" w14:textId="77777777" w:rsidR="00B93937" w:rsidRDefault="00B93937">
                        <w:pPr>
                          <w:snapToGrid w:val="0"/>
                          <w:rPr>
                            <w:rFonts w:ascii="Palatino Linotype" w:hAnsi="Palatino Linotype" w:cs="Arial"/>
                          </w:rPr>
                        </w:pPr>
                      </w:p>
                    </w:tc>
                    <w:tc>
                      <w:tcPr>
                        <w:tcW w:w="249" w:type="dxa"/>
                      </w:tcPr>
                      <w:p w14:paraId="3C314E8C"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4A9F1D36" w14:textId="77777777" w:rsidR="00B93937" w:rsidRDefault="00B93937">
                        <w:pPr>
                          <w:snapToGrid w:val="0"/>
                          <w:rPr>
                            <w:rFonts w:ascii="Palatino Linotype" w:hAnsi="Palatino Linotype" w:cs="Arial"/>
                          </w:rPr>
                        </w:pPr>
                      </w:p>
                    </w:tc>
                  </w:tr>
                  <w:tr w:rsidR="00B93937" w14:paraId="1F95B082" w14:textId="77777777" w:rsidTr="00B93937">
                    <w:trPr>
                      <w:trHeight w:val="432"/>
                    </w:trPr>
                    <w:tc>
                      <w:tcPr>
                        <w:tcW w:w="5044" w:type="dxa"/>
                        <w:gridSpan w:val="3"/>
                        <w:tcBorders>
                          <w:top w:val="single" w:sz="4" w:space="0" w:color="000000"/>
                          <w:bottom w:val="single" w:sz="4" w:space="0" w:color="000000"/>
                        </w:tcBorders>
                      </w:tcPr>
                      <w:p w14:paraId="405DC619" w14:textId="77777777" w:rsidR="00B93937" w:rsidRDefault="00B93937">
                        <w:pPr>
                          <w:snapToGrid w:val="0"/>
                          <w:rPr>
                            <w:rFonts w:ascii="Palatino Linotype" w:hAnsi="Palatino Linotype" w:cs="Arial"/>
                          </w:rPr>
                        </w:pPr>
                      </w:p>
                    </w:tc>
                    <w:tc>
                      <w:tcPr>
                        <w:tcW w:w="249" w:type="dxa"/>
                      </w:tcPr>
                      <w:p w14:paraId="68858499"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653CC16A" w14:textId="77777777" w:rsidR="00B93937" w:rsidRDefault="00B93937">
                        <w:pPr>
                          <w:snapToGrid w:val="0"/>
                          <w:rPr>
                            <w:rFonts w:ascii="Palatino Linotype" w:hAnsi="Palatino Linotype" w:cs="Arial"/>
                          </w:rPr>
                        </w:pPr>
                      </w:p>
                    </w:tc>
                    <w:tc>
                      <w:tcPr>
                        <w:tcW w:w="249" w:type="dxa"/>
                      </w:tcPr>
                      <w:p w14:paraId="66D4E58F"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107787ED" w14:textId="77777777" w:rsidR="00B93937" w:rsidRDefault="00B93937">
                        <w:pPr>
                          <w:snapToGrid w:val="0"/>
                          <w:rPr>
                            <w:rFonts w:ascii="Palatino Linotype" w:hAnsi="Palatino Linotype" w:cs="Arial"/>
                          </w:rPr>
                        </w:pPr>
                      </w:p>
                    </w:tc>
                    <w:tc>
                      <w:tcPr>
                        <w:tcW w:w="249" w:type="dxa"/>
                      </w:tcPr>
                      <w:p w14:paraId="54A654EE"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0C151365" w14:textId="77777777" w:rsidR="00B93937" w:rsidRDefault="00B93937">
                        <w:pPr>
                          <w:snapToGrid w:val="0"/>
                          <w:rPr>
                            <w:rFonts w:ascii="Palatino Linotype" w:hAnsi="Palatino Linotype" w:cs="Arial"/>
                          </w:rPr>
                        </w:pPr>
                      </w:p>
                    </w:tc>
                  </w:tr>
                  <w:tr w:rsidR="00B93937" w14:paraId="067250A3" w14:textId="77777777" w:rsidTr="00B93937">
                    <w:trPr>
                      <w:trHeight w:val="432"/>
                    </w:trPr>
                    <w:tc>
                      <w:tcPr>
                        <w:tcW w:w="5044" w:type="dxa"/>
                        <w:gridSpan w:val="3"/>
                        <w:tcBorders>
                          <w:top w:val="single" w:sz="4" w:space="0" w:color="000000"/>
                          <w:bottom w:val="single" w:sz="4" w:space="0" w:color="000000"/>
                        </w:tcBorders>
                      </w:tcPr>
                      <w:p w14:paraId="4CA12226" w14:textId="77777777" w:rsidR="00B93937" w:rsidRDefault="00B93937">
                        <w:pPr>
                          <w:snapToGrid w:val="0"/>
                          <w:rPr>
                            <w:rFonts w:ascii="Palatino Linotype" w:hAnsi="Palatino Linotype" w:cs="Arial"/>
                          </w:rPr>
                        </w:pPr>
                      </w:p>
                    </w:tc>
                    <w:tc>
                      <w:tcPr>
                        <w:tcW w:w="249" w:type="dxa"/>
                      </w:tcPr>
                      <w:p w14:paraId="5CA7EB1D"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30F3932C" w14:textId="77777777" w:rsidR="00B93937" w:rsidRDefault="00B93937">
                        <w:pPr>
                          <w:snapToGrid w:val="0"/>
                          <w:rPr>
                            <w:rFonts w:ascii="Palatino Linotype" w:hAnsi="Palatino Linotype" w:cs="Arial"/>
                          </w:rPr>
                        </w:pPr>
                      </w:p>
                    </w:tc>
                    <w:tc>
                      <w:tcPr>
                        <w:tcW w:w="249" w:type="dxa"/>
                      </w:tcPr>
                      <w:p w14:paraId="0B61DE72"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449F7EA0" w14:textId="77777777" w:rsidR="00B93937" w:rsidRDefault="00B93937">
                        <w:pPr>
                          <w:snapToGrid w:val="0"/>
                          <w:rPr>
                            <w:rFonts w:ascii="Palatino Linotype" w:hAnsi="Palatino Linotype" w:cs="Arial"/>
                          </w:rPr>
                        </w:pPr>
                      </w:p>
                    </w:tc>
                    <w:tc>
                      <w:tcPr>
                        <w:tcW w:w="249" w:type="dxa"/>
                      </w:tcPr>
                      <w:p w14:paraId="35C99758"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11BFCEEF" w14:textId="77777777" w:rsidR="00B93937" w:rsidRDefault="00B93937">
                        <w:pPr>
                          <w:snapToGrid w:val="0"/>
                          <w:rPr>
                            <w:rFonts w:ascii="Palatino Linotype" w:hAnsi="Palatino Linotype" w:cs="Arial"/>
                          </w:rPr>
                        </w:pPr>
                      </w:p>
                    </w:tc>
                  </w:tr>
                  <w:tr w:rsidR="00B93937" w14:paraId="691BBB01" w14:textId="77777777" w:rsidTr="00B93937">
                    <w:trPr>
                      <w:trHeight w:val="432"/>
                    </w:trPr>
                    <w:tc>
                      <w:tcPr>
                        <w:tcW w:w="5044" w:type="dxa"/>
                        <w:gridSpan w:val="3"/>
                        <w:tcBorders>
                          <w:top w:val="single" w:sz="4" w:space="0" w:color="000000"/>
                          <w:bottom w:val="single" w:sz="4" w:space="0" w:color="000000"/>
                        </w:tcBorders>
                      </w:tcPr>
                      <w:p w14:paraId="6A8C3E53" w14:textId="77777777" w:rsidR="00B93937" w:rsidRDefault="00B93937">
                        <w:pPr>
                          <w:snapToGrid w:val="0"/>
                          <w:rPr>
                            <w:rFonts w:ascii="Palatino Linotype" w:hAnsi="Palatino Linotype" w:cs="Arial"/>
                          </w:rPr>
                        </w:pPr>
                      </w:p>
                    </w:tc>
                    <w:tc>
                      <w:tcPr>
                        <w:tcW w:w="249" w:type="dxa"/>
                      </w:tcPr>
                      <w:p w14:paraId="213FF070"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2CF7BCF3" w14:textId="77777777" w:rsidR="00B93937" w:rsidRDefault="00B93937">
                        <w:pPr>
                          <w:snapToGrid w:val="0"/>
                          <w:rPr>
                            <w:rFonts w:ascii="Palatino Linotype" w:hAnsi="Palatino Linotype" w:cs="Arial"/>
                          </w:rPr>
                        </w:pPr>
                      </w:p>
                    </w:tc>
                    <w:tc>
                      <w:tcPr>
                        <w:tcW w:w="249" w:type="dxa"/>
                      </w:tcPr>
                      <w:p w14:paraId="37187BF6"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4158635C" w14:textId="77777777" w:rsidR="00B93937" w:rsidRDefault="00B93937">
                        <w:pPr>
                          <w:snapToGrid w:val="0"/>
                          <w:rPr>
                            <w:rFonts w:ascii="Palatino Linotype" w:hAnsi="Palatino Linotype" w:cs="Arial"/>
                          </w:rPr>
                        </w:pPr>
                      </w:p>
                    </w:tc>
                    <w:tc>
                      <w:tcPr>
                        <w:tcW w:w="249" w:type="dxa"/>
                      </w:tcPr>
                      <w:p w14:paraId="76E895D6"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53C935A4" w14:textId="77777777" w:rsidR="00B93937" w:rsidRDefault="00B93937">
                        <w:pPr>
                          <w:snapToGrid w:val="0"/>
                          <w:rPr>
                            <w:rFonts w:ascii="Palatino Linotype" w:hAnsi="Palatino Linotype" w:cs="Arial"/>
                          </w:rPr>
                        </w:pPr>
                      </w:p>
                    </w:tc>
                  </w:tr>
                  <w:tr w:rsidR="00B93937" w14:paraId="6A5A45D8" w14:textId="77777777" w:rsidTr="00B93937">
                    <w:trPr>
                      <w:trHeight w:val="432"/>
                    </w:trPr>
                    <w:tc>
                      <w:tcPr>
                        <w:tcW w:w="5044" w:type="dxa"/>
                        <w:gridSpan w:val="3"/>
                        <w:tcBorders>
                          <w:top w:val="single" w:sz="4" w:space="0" w:color="000000"/>
                          <w:bottom w:val="single" w:sz="4" w:space="0" w:color="000000"/>
                        </w:tcBorders>
                      </w:tcPr>
                      <w:p w14:paraId="67E1FAD0" w14:textId="77777777" w:rsidR="00B93937" w:rsidRDefault="00B93937">
                        <w:pPr>
                          <w:snapToGrid w:val="0"/>
                          <w:rPr>
                            <w:rFonts w:ascii="Palatino Linotype" w:hAnsi="Palatino Linotype" w:cs="Arial"/>
                          </w:rPr>
                        </w:pPr>
                      </w:p>
                    </w:tc>
                    <w:tc>
                      <w:tcPr>
                        <w:tcW w:w="249" w:type="dxa"/>
                      </w:tcPr>
                      <w:p w14:paraId="635FFB84"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7440DDC0" w14:textId="77777777" w:rsidR="00B93937" w:rsidRDefault="00B93937">
                        <w:pPr>
                          <w:snapToGrid w:val="0"/>
                          <w:rPr>
                            <w:rFonts w:ascii="Palatino Linotype" w:hAnsi="Palatino Linotype" w:cs="Arial"/>
                          </w:rPr>
                        </w:pPr>
                      </w:p>
                    </w:tc>
                    <w:tc>
                      <w:tcPr>
                        <w:tcW w:w="249" w:type="dxa"/>
                      </w:tcPr>
                      <w:p w14:paraId="7788170B"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3AE8EA6C" w14:textId="77777777" w:rsidR="00B93937" w:rsidRDefault="00B93937">
                        <w:pPr>
                          <w:snapToGrid w:val="0"/>
                          <w:rPr>
                            <w:rFonts w:ascii="Palatino Linotype" w:hAnsi="Palatino Linotype" w:cs="Arial"/>
                          </w:rPr>
                        </w:pPr>
                      </w:p>
                    </w:tc>
                    <w:tc>
                      <w:tcPr>
                        <w:tcW w:w="249" w:type="dxa"/>
                      </w:tcPr>
                      <w:p w14:paraId="1475FA98"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0D1B4608" w14:textId="77777777" w:rsidR="00B93937" w:rsidRDefault="00B93937">
                        <w:pPr>
                          <w:snapToGrid w:val="0"/>
                          <w:rPr>
                            <w:rFonts w:ascii="Palatino Linotype" w:hAnsi="Palatino Linotype" w:cs="Arial"/>
                          </w:rPr>
                        </w:pPr>
                      </w:p>
                    </w:tc>
                  </w:tr>
                  <w:tr w:rsidR="00B93937" w14:paraId="45B86147" w14:textId="77777777" w:rsidTr="00B93937">
                    <w:trPr>
                      <w:trHeight w:val="432"/>
                    </w:trPr>
                    <w:tc>
                      <w:tcPr>
                        <w:tcW w:w="5044" w:type="dxa"/>
                        <w:gridSpan w:val="3"/>
                        <w:tcBorders>
                          <w:top w:val="single" w:sz="4" w:space="0" w:color="000000"/>
                          <w:bottom w:val="single" w:sz="4" w:space="0" w:color="000000"/>
                        </w:tcBorders>
                      </w:tcPr>
                      <w:p w14:paraId="24365E5D" w14:textId="77777777" w:rsidR="00B93937" w:rsidRDefault="00B93937">
                        <w:pPr>
                          <w:snapToGrid w:val="0"/>
                          <w:rPr>
                            <w:rFonts w:ascii="Palatino Linotype" w:hAnsi="Palatino Linotype" w:cs="Arial"/>
                          </w:rPr>
                        </w:pPr>
                      </w:p>
                    </w:tc>
                    <w:tc>
                      <w:tcPr>
                        <w:tcW w:w="249" w:type="dxa"/>
                      </w:tcPr>
                      <w:p w14:paraId="54CEE908"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20CEAA2E" w14:textId="77777777" w:rsidR="00B93937" w:rsidRDefault="00B93937">
                        <w:pPr>
                          <w:snapToGrid w:val="0"/>
                          <w:rPr>
                            <w:rFonts w:ascii="Palatino Linotype" w:hAnsi="Palatino Linotype" w:cs="Arial"/>
                          </w:rPr>
                        </w:pPr>
                      </w:p>
                    </w:tc>
                    <w:tc>
                      <w:tcPr>
                        <w:tcW w:w="249" w:type="dxa"/>
                      </w:tcPr>
                      <w:p w14:paraId="33636B1F"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081157E3" w14:textId="77777777" w:rsidR="00B93937" w:rsidRDefault="00B93937">
                        <w:pPr>
                          <w:snapToGrid w:val="0"/>
                          <w:rPr>
                            <w:rFonts w:ascii="Palatino Linotype" w:hAnsi="Palatino Linotype" w:cs="Arial"/>
                          </w:rPr>
                        </w:pPr>
                      </w:p>
                    </w:tc>
                    <w:tc>
                      <w:tcPr>
                        <w:tcW w:w="249" w:type="dxa"/>
                      </w:tcPr>
                      <w:p w14:paraId="1C6547DB"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74824C5C" w14:textId="77777777" w:rsidR="00B93937" w:rsidRDefault="00B93937">
                        <w:pPr>
                          <w:snapToGrid w:val="0"/>
                          <w:rPr>
                            <w:rFonts w:ascii="Palatino Linotype" w:hAnsi="Palatino Linotype" w:cs="Arial"/>
                          </w:rPr>
                        </w:pPr>
                      </w:p>
                    </w:tc>
                  </w:tr>
                  <w:tr w:rsidR="00B93937" w14:paraId="57654AC6" w14:textId="77777777" w:rsidTr="00B93937">
                    <w:trPr>
                      <w:trHeight w:val="432"/>
                    </w:trPr>
                    <w:tc>
                      <w:tcPr>
                        <w:tcW w:w="5044" w:type="dxa"/>
                        <w:gridSpan w:val="3"/>
                        <w:tcBorders>
                          <w:top w:val="single" w:sz="4" w:space="0" w:color="000000"/>
                          <w:bottom w:val="single" w:sz="4" w:space="0" w:color="000000"/>
                        </w:tcBorders>
                      </w:tcPr>
                      <w:p w14:paraId="4D78C45F" w14:textId="77777777" w:rsidR="00B93937" w:rsidRDefault="00B93937">
                        <w:pPr>
                          <w:snapToGrid w:val="0"/>
                          <w:rPr>
                            <w:rFonts w:ascii="Palatino Linotype" w:hAnsi="Palatino Linotype" w:cs="Arial"/>
                          </w:rPr>
                        </w:pPr>
                      </w:p>
                    </w:tc>
                    <w:tc>
                      <w:tcPr>
                        <w:tcW w:w="249" w:type="dxa"/>
                      </w:tcPr>
                      <w:p w14:paraId="2D1259B6"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340875DB" w14:textId="77777777" w:rsidR="00B93937" w:rsidRDefault="00B93937">
                        <w:pPr>
                          <w:snapToGrid w:val="0"/>
                          <w:rPr>
                            <w:rFonts w:ascii="Palatino Linotype" w:hAnsi="Palatino Linotype" w:cs="Arial"/>
                          </w:rPr>
                        </w:pPr>
                      </w:p>
                    </w:tc>
                    <w:tc>
                      <w:tcPr>
                        <w:tcW w:w="249" w:type="dxa"/>
                      </w:tcPr>
                      <w:p w14:paraId="439E2B20"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25E938ED" w14:textId="77777777" w:rsidR="00B93937" w:rsidRDefault="00B93937">
                        <w:pPr>
                          <w:snapToGrid w:val="0"/>
                          <w:rPr>
                            <w:rFonts w:ascii="Palatino Linotype" w:hAnsi="Palatino Linotype" w:cs="Arial"/>
                          </w:rPr>
                        </w:pPr>
                      </w:p>
                    </w:tc>
                    <w:tc>
                      <w:tcPr>
                        <w:tcW w:w="249" w:type="dxa"/>
                      </w:tcPr>
                      <w:p w14:paraId="7F39AED1"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62F47625" w14:textId="77777777" w:rsidR="00B93937" w:rsidRDefault="00B93937">
                        <w:pPr>
                          <w:snapToGrid w:val="0"/>
                          <w:rPr>
                            <w:rFonts w:ascii="Palatino Linotype" w:hAnsi="Palatino Linotype" w:cs="Arial"/>
                          </w:rPr>
                        </w:pPr>
                      </w:p>
                    </w:tc>
                  </w:tr>
                  <w:tr w:rsidR="00B93937" w14:paraId="75D3785B" w14:textId="77777777" w:rsidTr="00B93937">
                    <w:trPr>
                      <w:trHeight w:val="432"/>
                    </w:trPr>
                    <w:tc>
                      <w:tcPr>
                        <w:tcW w:w="5044" w:type="dxa"/>
                        <w:gridSpan w:val="3"/>
                        <w:tcBorders>
                          <w:top w:val="single" w:sz="4" w:space="0" w:color="000000"/>
                          <w:bottom w:val="single" w:sz="4" w:space="0" w:color="000000"/>
                        </w:tcBorders>
                      </w:tcPr>
                      <w:p w14:paraId="63F265E5" w14:textId="77777777" w:rsidR="00B93937" w:rsidRDefault="00B93937">
                        <w:pPr>
                          <w:snapToGrid w:val="0"/>
                          <w:rPr>
                            <w:rFonts w:ascii="Palatino Linotype" w:hAnsi="Palatino Linotype" w:cs="Arial"/>
                          </w:rPr>
                        </w:pPr>
                      </w:p>
                    </w:tc>
                    <w:tc>
                      <w:tcPr>
                        <w:tcW w:w="249" w:type="dxa"/>
                      </w:tcPr>
                      <w:p w14:paraId="653BE578"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45DF2048" w14:textId="77777777" w:rsidR="00B93937" w:rsidRDefault="00B93937">
                        <w:pPr>
                          <w:snapToGrid w:val="0"/>
                          <w:rPr>
                            <w:rFonts w:ascii="Palatino Linotype" w:hAnsi="Palatino Linotype" w:cs="Arial"/>
                          </w:rPr>
                        </w:pPr>
                      </w:p>
                    </w:tc>
                    <w:tc>
                      <w:tcPr>
                        <w:tcW w:w="249" w:type="dxa"/>
                      </w:tcPr>
                      <w:p w14:paraId="1BE65562"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6E66414D" w14:textId="77777777" w:rsidR="00B93937" w:rsidRDefault="00B93937">
                        <w:pPr>
                          <w:snapToGrid w:val="0"/>
                          <w:rPr>
                            <w:rFonts w:ascii="Palatino Linotype" w:hAnsi="Palatino Linotype" w:cs="Arial"/>
                          </w:rPr>
                        </w:pPr>
                      </w:p>
                    </w:tc>
                    <w:tc>
                      <w:tcPr>
                        <w:tcW w:w="249" w:type="dxa"/>
                      </w:tcPr>
                      <w:p w14:paraId="63E429B8"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432176B3" w14:textId="77777777" w:rsidR="00B93937" w:rsidRDefault="00B93937">
                        <w:pPr>
                          <w:snapToGrid w:val="0"/>
                          <w:rPr>
                            <w:rFonts w:ascii="Palatino Linotype" w:hAnsi="Palatino Linotype" w:cs="Arial"/>
                          </w:rPr>
                        </w:pPr>
                      </w:p>
                    </w:tc>
                  </w:tr>
                  <w:tr w:rsidR="00B93937" w14:paraId="27E17222" w14:textId="77777777" w:rsidTr="00B93937">
                    <w:trPr>
                      <w:trHeight w:val="432"/>
                    </w:trPr>
                    <w:tc>
                      <w:tcPr>
                        <w:tcW w:w="5044" w:type="dxa"/>
                        <w:gridSpan w:val="3"/>
                        <w:tcBorders>
                          <w:top w:val="single" w:sz="4" w:space="0" w:color="000000"/>
                          <w:bottom w:val="single" w:sz="4" w:space="0" w:color="000000"/>
                        </w:tcBorders>
                      </w:tcPr>
                      <w:p w14:paraId="4CBD3843" w14:textId="77777777" w:rsidR="00B93937" w:rsidRDefault="00B93937">
                        <w:pPr>
                          <w:snapToGrid w:val="0"/>
                          <w:rPr>
                            <w:rFonts w:ascii="Palatino Linotype" w:hAnsi="Palatino Linotype" w:cs="Arial"/>
                          </w:rPr>
                        </w:pPr>
                      </w:p>
                    </w:tc>
                    <w:tc>
                      <w:tcPr>
                        <w:tcW w:w="249" w:type="dxa"/>
                      </w:tcPr>
                      <w:p w14:paraId="12245043"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1627DFBA" w14:textId="77777777" w:rsidR="00B93937" w:rsidRDefault="00B93937">
                        <w:pPr>
                          <w:snapToGrid w:val="0"/>
                          <w:rPr>
                            <w:rFonts w:ascii="Palatino Linotype" w:hAnsi="Palatino Linotype" w:cs="Arial"/>
                          </w:rPr>
                        </w:pPr>
                      </w:p>
                    </w:tc>
                    <w:tc>
                      <w:tcPr>
                        <w:tcW w:w="249" w:type="dxa"/>
                      </w:tcPr>
                      <w:p w14:paraId="12BE9DB1"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35B44ED7" w14:textId="77777777" w:rsidR="00B93937" w:rsidRDefault="00B93937">
                        <w:pPr>
                          <w:snapToGrid w:val="0"/>
                          <w:rPr>
                            <w:rFonts w:ascii="Palatino Linotype" w:hAnsi="Palatino Linotype" w:cs="Arial"/>
                          </w:rPr>
                        </w:pPr>
                      </w:p>
                    </w:tc>
                    <w:tc>
                      <w:tcPr>
                        <w:tcW w:w="249" w:type="dxa"/>
                      </w:tcPr>
                      <w:p w14:paraId="61416924"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256B7E85" w14:textId="77777777" w:rsidR="00B93937" w:rsidRDefault="00B93937">
                        <w:pPr>
                          <w:snapToGrid w:val="0"/>
                          <w:rPr>
                            <w:rFonts w:ascii="Palatino Linotype" w:hAnsi="Palatino Linotype" w:cs="Arial"/>
                          </w:rPr>
                        </w:pPr>
                      </w:p>
                    </w:tc>
                  </w:tr>
                  <w:tr w:rsidR="00B93937" w14:paraId="7F0A130F" w14:textId="77777777" w:rsidTr="00B93937">
                    <w:trPr>
                      <w:trHeight w:val="432"/>
                    </w:trPr>
                    <w:tc>
                      <w:tcPr>
                        <w:tcW w:w="5044" w:type="dxa"/>
                        <w:gridSpan w:val="3"/>
                        <w:tcBorders>
                          <w:top w:val="single" w:sz="4" w:space="0" w:color="000000"/>
                          <w:bottom w:val="single" w:sz="4" w:space="0" w:color="000000"/>
                        </w:tcBorders>
                      </w:tcPr>
                      <w:p w14:paraId="0EE45693" w14:textId="77777777" w:rsidR="00B93937" w:rsidRDefault="00B93937">
                        <w:pPr>
                          <w:snapToGrid w:val="0"/>
                          <w:rPr>
                            <w:rFonts w:ascii="Palatino Linotype" w:hAnsi="Palatino Linotype" w:cs="Arial"/>
                          </w:rPr>
                        </w:pPr>
                      </w:p>
                    </w:tc>
                    <w:tc>
                      <w:tcPr>
                        <w:tcW w:w="249" w:type="dxa"/>
                      </w:tcPr>
                      <w:p w14:paraId="68D9FF2B"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0E1F168D" w14:textId="77777777" w:rsidR="00B93937" w:rsidRDefault="00B93937">
                        <w:pPr>
                          <w:snapToGrid w:val="0"/>
                          <w:rPr>
                            <w:rFonts w:ascii="Palatino Linotype" w:hAnsi="Palatino Linotype" w:cs="Arial"/>
                          </w:rPr>
                        </w:pPr>
                      </w:p>
                    </w:tc>
                    <w:tc>
                      <w:tcPr>
                        <w:tcW w:w="249" w:type="dxa"/>
                      </w:tcPr>
                      <w:p w14:paraId="59B0D159"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6F5C3106" w14:textId="77777777" w:rsidR="00B93937" w:rsidRDefault="00B93937">
                        <w:pPr>
                          <w:snapToGrid w:val="0"/>
                          <w:rPr>
                            <w:rFonts w:ascii="Palatino Linotype" w:hAnsi="Palatino Linotype" w:cs="Arial"/>
                          </w:rPr>
                        </w:pPr>
                      </w:p>
                    </w:tc>
                    <w:tc>
                      <w:tcPr>
                        <w:tcW w:w="249" w:type="dxa"/>
                      </w:tcPr>
                      <w:p w14:paraId="3ED1B063"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0D688D86" w14:textId="77777777" w:rsidR="00B93937" w:rsidRDefault="00B93937">
                        <w:pPr>
                          <w:snapToGrid w:val="0"/>
                          <w:rPr>
                            <w:rFonts w:ascii="Palatino Linotype" w:hAnsi="Palatino Linotype" w:cs="Arial"/>
                          </w:rPr>
                        </w:pPr>
                      </w:p>
                    </w:tc>
                  </w:tr>
                  <w:tr w:rsidR="00B93937" w14:paraId="19935C33" w14:textId="77777777" w:rsidTr="00B93937">
                    <w:trPr>
                      <w:trHeight w:val="432"/>
                    </w:trPr>
                    <w:tc>
                      <w:tcPr>
                        <w:tcW w:w="5044" w:type="dxa"/>
                        <w:gridSpan w:val="3"/>
                        <w:tcBorders>
                          <w:top w:val="single" w:sz="4" w:space="0" w:color="000000"/>
                          <w:bottom w:val="single" w:sz="4" w:space="0" w:color="000000"/>
                        </w:tcBorders>
                      </w:tcPr>
                      <w:p w14:paraId="408A2E4B" w14:textId="77777777" w:rsidR="00B93937" w:rsidRDefault="00B93937">
                        <w:pPr>
                          <w:snapToGrid w:val="0"/>
                          <w:rPr>
                            <w:rFonts w:ascii="Palatino Linotype" w:hAnsi="Palatino Linotype" w:cs="Arial"/>
                          </w:rPr>
                        </w:pPr>
                      </w:p>
                    </w:tc>
                    <w:tc>
                      <w:tcPr>
                        <w:tcW w:w="249" w:type="dxa"/>
                      </w:tcPr>
                      <w:p w14:paraId="101ED93A" w14:textId="77777777" w:rsidR="00B93937" w:rsidRDefault="00B93937">
                        <w:pPr>
                          <w:snapToGrid w:val="0"/>
                          <w:rPr>
                            <w:rFonts w:ascii="Palatino Linotype" w:hAnsi="Palatino Linotype" w:cs="Arial"/>
                          </w:rPr>
                        </w:pPr>
                      </w:p>
                    </w:tc>
                    <w:tc>
                      <w:tcPr>
                        <w:tcW w:w="1375" w:type="dxa"/>
                        <w:tcBorders>
                          <w:top w:val="single" w:sz="4" w:space="0" w:color="000000"/>
                          <w:bottom w:val="single" w:sz="4" w:space="0" w:color="000000"/>
                        </w:tcBorders>
                      </w:tcPr>
                      <w:p w14:paraId="0A8041B8" w14:textId="77777777" w:rsidR="00B93937" w:rsidRDefault="00B93937">
                        <w:pPr>
                          <w:snapToGrid w:val="0"/>
                          <w:rPr>
                            <w:rFonts w:ascii="Palatino Linotype" w:hAnsi="Palatino Linotype" w:cs="Arial"/>
                          </w:rPr>
                        </w:pPr>
                      </w:p>
                    </w:tc>
                    <w:tc>
                      <w:tcPr>
                        <w:tcW w:w="249" w:type="dxa"/>
                      </w:tcPr>
                      <w:p w14:paraId="7565D36F" w14:textId="77777777" w:rsidR="00B93937" w:rsidRDefault="00B93937">
                        <w:pPr>
                          <w:snapToGrid w:val="0"/>
                          <w:rPr>
                            <w:rFonts w:ascii="Palatino Linotype" w:hAnsi="Palatino Linotype" w:cs="Arial"/>
                          </w:rPr>
                        </w:pPr>
                      </w:p>
                    </w:tc>
                    <w:tc>
                      <w:tcPr>
                        <w:tcW w:w="1615" w:type="dxa"/>
                        <w:tcBorders>
                          <w:top w:val="single" w:sz="4" w:space="0" w:color="000000"/>
                          <w:bottom w:val="single" w:sz="4" w:space="0" w:color="000000"/>
                        </w:tcBorders>
                      </w:tcPr>
                      <w:p w14:paraId="5E6D2DE0" w14:textId="77777777" w:rsidR="00B93937" w:rsidRDefault="00B93937">
                        <w:pPr>
                          <w:snapToGrid w:val="0"/>
                          <w:rPr>
                            <w:rFonts w:ascii="Palatino Linotype" w:hAnsi="Palatino Linotype" w:cs="Arial"/>
                          </w:rPr>
                        </w:pPr>
                      </w:p>
                    </w:tc>
                    <w:tc>
                      <w:tcPr>
                        <w:tcW w:w="249" w:type="dxa"/>
                      </w:tcPr>
                      <w:p w14:paraId="1D85E197" w14:textId="77777777" w:rsidR="00B93937" w:rsidRDefault="00B93937">
                        <w:pPr>
                          <w:snapToGrid w:val="0"/>
                          <w:rPr>
                            <w:rFonts w:ascii="Palatino Linotype" w:hAnsi="Palatino Linotype" w:cs="Arial"/>
                          </w:rPr>
                        </w:pPr>
                      </w:p>
                    </w:tc>
                    <w:tc>
                      <w:tcPr>
                        <w:tcW w:w="1299" w:type="dxa"/>
                        <w:tcBorders>
                          <w:top w:val="single" w:sz="4" w:space="0" w:color="000000"/>
                          <w:bottom w:val="single" w:sz="4" w:space="0" w:color="000000"/>
                        </w:tcBorders>
                      </w:tcPr>
                      <w:p w14:paraId="342C10F5" w14:textId="77777777" w:rsidR="00B93937" w:rsidRDefault="00B93937">
                        <w:pPr>
                          <w:snapToGrid w:val="0"/>
                          <w:rPr>
                            <w:rFonts w:ascii="Palatino Linotype" w:hAnsi="Palatino Linotype" w:cs="Arial"/>
                          </w:rPr>
                        </w:pPr>
                      </w:p>
                    </w:tc>
                  </w:tr>
                  <w:tr w:rsidR="00B93937" w14:paraId="33D7C753" w14:textId="77777777" w:rsidTr="00B93937">
                    <w:trPr>
                      <w:trHeight w:val="432"/>
                    </w:trPr>
                    <w:tc>
                      <w:tcPr>
                        <w:tcW w:w="5044" w:type="dxa"/>
                        <w:gridSpan w:val="3"/>
                        <w:tcBorders>
                          <w:top w:val="single" w:sz="4" w:space="0" w:color="000000"/>
                          <w:bottom w:val="single" w:sz="8" w:space="0" w:color="000000"/>
                        </w:tcBorders>
                      </w:tcPr>
                      <w:p w14:paraId="4544D829" w14:textId="77777777" w:rsidR="00B93937" w:rsidRDefault="00B93937">
                        <w:pPr>
                          <w:snapToGrid w:val="0"/>
                          <w:rPr>
                            <w:rFonts w:ascii="Palatino Linotype" w:hAnsi="Palatino Linotype" w:cs="Arial"/>
                          </w:rPr>
                        </w:pPr>
                      </w:p>
                    </w:tc>
                    <w:tc>
                      <w:tcPr>
                        <w:tcW w:w="249" w:type="dxa"/>
                      </w:tcPr>
                      <w:p w14:paraId="7D25693E" w14:textId="77777777" w:rsidR="00B93937" w:rsidRDefault="00B93937">
                        <w:pPr>
                          <w:snapToGrid w:val="0"/>
                          <w:rPr>
                            <w:rFonts w:ascii="Palatino Linotype" w:hAnsi="Palatino Linotype" w:cs="Arial"/>
                          </w:rPr>
                        </w:pPr>
                      </w:p>
                    </w:tc>
                    <w:tc>
                      <w:tcPr>
                        <w:tcW w:w="1375" w:type="dxa"/>
                        <w:tcBorders>
                          <w:top w:val="single" w:sz="4" w:space="0" w:color="000000"/>
                          <w:bottom w:val="single" w:sz="8" w:space="0" w:color="000000"/>
                        </w:tcBorders>
                      </w:tcPr>
                      <w:p w14:paraId="1F437340" w14:textId="77777777" w:rsidR="00B93937" w:rsidRDefault="00B93937">
                        <w:pPr>
                          <w:snapToGrid w:val="0"/>
                          <w:rPr>
                            <w:rFonts w:ascii="Palatino Linotype" w:hAnsi="Palatino Linotype" w:cs="Arial"/>
                          </w:rPr>
                        </w:pPr>
                      </w:p>
                    </w:tc>
                    <w:tc>
                      <w:tcPr>
                        <w:tcW w:w="249" w:type="dxa"/>
                      </w:tcPr>
                      <w:p w14:paraId="79A91E4F" w14:textId="77777777" w:rsidR="00B93937" w:rsidRDefault="00B93937">
                        <w:pPr>
                          <w:snapToGrid w:val="0"/>
                          <w:rPr>
                            <w:rFonts w:ascii="Palatino Linotype" w:hAnsi="Palatino Linotype" w:cs="Arial"/>
                          </w:rPr>
                        </w:pPr>
                      </w:p>
                    </w:tc>
                    <w:tc>
                      <w:tcPr>
                        <w:tcW w:w="1615" w:type="dxa"/>
                        <w:tcBorders>
                          <w:top w:val="single" w:sz="4" w:space="0" w:color="000000"/>
                          <w:bottom w:val="single" w:sz="8" w:space="0" w:color="000000"/>
                        </w:tcBorders>
                      </w:tcPr>
                      <w:p w14:paraId="67FCC883" w14:textId="77777777" w:rsidR="00B93937" w:rsidRDefault="00B93937">
                        <w:pPr>
                          <w:snapToGrid w:val="0"/>
                          <w:rPr>
                            <w:rFonts w:ascii="Palatino Linotype" w:hAnsi="Palatino Linotype" w:cs="Arial"/>
                          </w:rPr>
                        </w:pPr>
                      </w:p>
                    </w:tc>
                    <w:tc>
                      <w:tcPr>
                        <w:tcW w:w="249" w:type="dxa"/>
                      </w:tcPr>
                      <w:p w14:paraId="67A547B1" w14:textId="77777777" w:rsidR="00B93937" w:rsidRDefault="00B93937">
                        <w:pPr>
                          <w:snapToGrid w:val="0"/>
                          <w:rPr>
                            <w:rFonts w:ascii="Palatino Linotype" w:hAnsi="Palatino Linotype" w:cs="Arial"/>
                          </w:rPr>
                        </w:pPr>
                      </w:p>
                    </w:tc>
                    <w:tc>
                      <w:tcPr>
                        <w:tcW w:w="1299" w:type="dxa"/>
                        <w:tcBorders>
                          <w:top w:val="single" w:sz="4" w:space="0" w:color="000000"/>
                          <w:bottom w:val="single" w:sz="8" w:space="0" w:color="000000"/>
                        </w:tcBorders>
                      </w:tcPr>
                      <w:p w14:paraId="4ABC460A" w14:textId="77777777" w:rsidR="00B93937" w:rsidRDefault="00B93937">
                        <w:pPr>
                          <w:snapToGrid w:val="0"/>
                          <w:rPr>
                            <w:rFonts w:ascii="Palatino Linotype" w:hAnsi="Palatino Linotype" w:cs="Arial"/>
                          </w:rPr>
                        </w:pPr>
                      </w:p>
                    </w:tc>
                  </w:tr>
                  <w:tr w:rsidR="00B93937" w14:paraId="75621797" w14:textId="77777777" w:rsidTr="00B93937">
                    <w:trPr>
                      <w:trHeight w:val="432"/>
                    </w:trPr>
                    <w:tc>
                      <w:tcPr>
                        <w:tcW w:w="3601" w:type="dxa"/>
                        <w:tcBorders>
                          <w:top w:val="single" w:sz="8" w:space="0" w:color="000000"/>
                          <w:bottom w:val="single" w:sz="8" w:space="0" w:color="000000"/>
                        </w:tcBorders>
                        <w:vAlign w:val="bottom"/>
                      </w:tcPr>
                      <w:p w14:paraId="78067EE2" w14:textId="77777777" w:rsidR="00B93937" w:rsidRDefault="00B93937" w:rsidP="00B93937">
                        <w:pPr>
                          <w:snapToGrid w:val="0"/>
                          <w:rPr>
                            <w:rFonts w:ascii="Palatino Linotype" w:hAnsi="Palatino Linotype" w:cs="Arial"/>
                          </w:rPr>
                        </w:pPr>
                        <w:r>
                          <w:rPr>
                            <w:rFonts w:ascii="Palatino Linotype" w:hAnsi="Palatino Linotype" w:cs="Arial"/>
                            <w:sz w:val="22"/>
                          </w:rPr>
                          <w:t>Total:</w:t>
                        </w:r>
                      </w:p>
                    </w:tc>
                    <w:tc>
                      <w:tcPr>
                        <w:tcW w:w="249" w:type="dxa"/>
                        <w:tcBorders>
                          <w:bottom w:val="single" w:sz="8" w:space="0" w:color="000000"/>
                        </w:tcBorders>
                      </w:tcPr>
                      <w:p w14:paraId="2C3EAC19" w14:textId="77777777" w:rsidR="00B93937" w:rsidRDefault="00B93937">
                        <w:pPr>
                          <w:snapToGrid w:val="0"/>
                          <w:rPr>
                            <w:rFonts w:ascii="Palatino Linotype" w:hAnsi="Palatino Linotype" w:cs="Arial"/>
                          </w:rPr>
                        </w:pPr>
                      </w:p>
                    </w:tc>
                    <w:tc>
                      <w:tcPr>
                        <w:tcW w:w="1194" w:type="dxa"/>
                        <w:tcBorders>
                          <w:top w:val="single" w:sz="8" w:space="0" w:color="000000"/>
                          <w:bottom w:val="single" w:sz="8" w:space="0" w:color="000000"/>
                        </w:tcBorders>
                      </w:tcPr>
                      <w:p w14:paraId="7B5D08A1" w14:textId="77777777" w:rsidR="00B93937" w:rsidRDefault="00B93937">
                        <w:pPr>
                          <w:snapToGrid w:val="0"/>
                          <w:rPr>
                            <w:rFonts w:ascii="Palatino Linotype" w:hAnsi="Palatino Linotype" w:cs="Arial"/>
                          </w:rPr>
                        </w:pPr>
                      </w:p>
                    </w:tc>
                    <w:tc>
                      <w:tcPr>
                        <w:tcW w:w="249" w:type="dxa"/>
                        <w:tcBorders>
                          <w:bottom w:val="single" w:sz="8" w:space="0" w:color="000000"/>
                        </w:tcBorders>
                      </w:tcPr>
                      <w:p w14:paraId="3B21089E" w14:textId="77777777" w:rsidR="00B93937" w:rsidRDefault="00B93937">
                        <w:pPr>
                          <w:snapToGrid w:val="0"/>
                          <w:rPr>
                            <w:rFonts w:ascii="Palatino Linotype" w:hAnsi="Palatino Linotype" w:cs="Arial"/>
                          </w:rPr>
                        </w:pPr>
                      </w:p>
                    </w:tc>
                    <w:tc>
                      <w:tcPr>
                        <w:tcW w:w="1375" w:type="dxa"/>
                        <w:tcBorders>
                          <w:top w:val="single" w:sz="8" w:space="0" w:color="000000"/>
                          <w:bottom w:val="single" w:sz="8" w:space="0" w:color="000000"/>
                        </w:tcBorders>
                        <w:vAlign w:val="center"/>
                      </w:tcPr>
                      <w:p w14:paraId="7D546040" w14:textId="77777777" w:rsidR="00B93937" w:rsidRDefault="00B93937" w:rsidP="00B93937">
                        <w:pPr>
                          <w:snapToGrid w:val="0"/>
                          <w:rPr>
                            <w:rFonts w:ascii="Palatino Linotype" w:hAnsi="Palatino Linotype" w:cs="Arial"/>
                          </w:rPr>
                        </w:pPr>
                        <w:r>
                          <w:rPr>
                            <w:rFonts w:ascii="Palatino Linotype" w:hAnsi="Palatino Linotype" w:cs="Arial"/>
                            <w:sz w:val="22"/>
                          </w:rPr>
                          <w:t>$</w:t>
                        </w:r>
                      </w:p>
                    </w:tc>
                    <w:tc>
                      <w:tcPr>
                        <w:tcW w:w="249" w:type="dxa"/>
                        <w:tcBorders>
                          <w:bottom w:val="single" w:sz="8" w:space="0" w:color="000000"/>
                        </w:tcBorders>
                        <w:vAlign w:val="center"/>
                      </w:tcPr>
                      <w:p w14:paraId="28FD62B3" w14:textId="77777777" w:rsidR="00B93937" w:rsidRDefault="00B93937" w:rsidP="00B93937">
                        <w:pPr>
                          <w:snapToGrid w:val="0"/>
                          <w:rPr>
                            <w:rFonts w:ascii="Palatino Linotype" w:hAnsi="Palatino Linotype" w:cs="Arial"/>
                          </w:rPr>
                        </w:pPr>
                      </w:p>
                    </w:tc>
                    <w:tc>
                      <w:tcPr>
                        <w:tcW w:w="1615" w:type="dxa"/>
                        <w:tcBorders>
                          <w:top w:val="single" w:sz="8" w:space="0" w:color="000000"/>
                          <w:bottom w:val="single" w:sz="8" w:space="0" w:color="000000"/>
                        </w:tcBorders>
                        <w:vAlign w:val="center"/>
                      </w:tcPr>
                      <w:p w14:paraId="1BC032CA" w14:textId="77777777" w:rsidR="00B93937" w:rsidRDefault="00B93937" w:rsidP="00B93937">
                        <w:pPr>
                          <w:snapToGrid w:val="0"/>
                          <w:rPr>
                            <w:rFonts w:ascii="Palatino Linotype" w:hAnsi="Palatino Linotype" w:cs="Arial"/>
                          </w:rPr>
                        </w:pPr>
                        <w:r>
                          <w:rPr>
                            <w:rFonts w:ascii="Palatino Linotype" w:hAnsi="Palatino Linotype" w:cs="Arial"/>
                            <w:sz w:val="22"/>
                          </w:rPr>
                          <w:t>$</w:t>
                        </w:r>
                      </w:p>
                    </w:tc>
                    <w:tc>
                      <w:tcPr>
                        <w:tcW w:w="249" w:type="dxa"/>
                        <w:tcBorders>
                          <w:bottom w:val="single" w:sz="8" w:space="0" w:color="000000"/>
                        </w:tcBorders>
                        <w:vAlign w:val="center"/>
                      </w:tcPr>
                      <w:p w14:paraId="376926FB" w14:textId="77777777" w:rsidR="00B93937" w:rsidRDefault="00B93937" w:rsidP="00B93937">
                        <w:pPr>
                          <w:snapToGrid w:val="0"/>
                          <w:rPr>
                            <w:rFonts w:ascii="Palatino Linotype" w:hAnsi="Palatino Linotype" w:cs="Arial"/>
                          </w:rPr>
                        </w:pPr>
                      </w:p>
                    </w:tc>
                    <w:tc>
                      <w:tcPr>
                        <w:tcW w:w="1299" w:type="dxa"/>
                        <w:tcBorders>
                          <w:top w:val="single" w:sz="8" w:space="0" w:color="000000"/>
                          <w:bottom w:val="single" w:sz="8" w:space="0" w:color="000000"/>
                        </w:tcBorders>
                        <w:vAlign w:val="center"/>
                      </w:tcPr>
                      <w:p w14:paraId="58093C7B" w14:textId="77777777" w:rsidR="00B93937" w:rsidRDefault="00B93937" w:rsidP="00B93937">
                        <w:pPr>
                          <w:snapToGrid w:val="0"/>
                          <w:rPr>
                            <w:rFonts w:ascii="Palatino Linotype" w:hAnsi="Palatino Linotype" w:cs="Arial"/>
                          </w:rPr>
                        </w:pPr>
                        <w:r>
                          <w:rPr>
                            <w:rFonts w:ascii="Palatino Linotype" w:hAnsi="Palatino Linotype" w:cs="Arial"/>
                            <w:sz w:val="22"/>
                          </w:rPr>
                          <w:t>$</w:t>
                        </w:r>
                      </w:p>
                    </w:tc>
                  </w:tr>
                </w:tbl>
                <w:p w14:paraId="4F30050C" w14:textId="77777777" w:rsidR="00B93937" w:rsidRDefault="00B93937">
                  <w:r>
                    <w:t xml:space="preserve"> </w:t>
                  </w:r>
                </w:p>
              </w:txbxContent>
            </v:textbox>
            <w10:wrap type="square" side="largest" anchorx="margin" anchory="page"/>
          </v:shape>
        </w:pict>
      </w:r>
    </w:p>
    <w:p w14:paraId="3AA94368"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0A8BD28A"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31189EDF" w14:textId="77777777" w:rsidR="00D54FFF" w:rsidRPr="00D54FFF" w:rsidRDefault="00D54FFF"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1893A755"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738724F1"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22A1332E"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1D35287B"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1B5EB613"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p>
    <w:p w14:paraId="1B7BC402" w14:textId="77777777" w:rsidR="000606B2" w:rsidRPr="00D54FFF" w:rsidRDefault="000606B2" w:rsidP="00B93937">
      <w:pPr>
        <w:pStyle w:val="Header"/>
        <w:pBdr>
          <w:bottom w:val="single" w:sz="8" w:space="2" w:color="000000"/>
        </w:pBdr>
        <w:tabs>
          <w:tab w:val="clear" w:pos="4320"/>
          <w:tab w:val="clear" w:pos="8640"/>
        </w:tabs>
        <w:jc w:val="center"/>
        <w:rPr>
          <w:rFonts w:ascii="Palatino Linotype" w:hAnsi="Palatino Linotype"/>
          <w:b/>
          <w:bCs/>
          <w:smallCaps/>
          <w:sz w:val="32"/>
        </w:rPr>
      </w:pPr>
      <w:r w:rsidRPr="00D54FFF">
        <w:rPr>
          <w:rFonts w:ascii="Palatino Linotype" w:hAnsi="Palatino Linotype"/>
          <w:b/>
          <w:bCs/>
          <w:smallCaps/>
          <w:sz w:val="32"/>
        </w:rPr>
        <w:t>D.  Required Signatures</w:t>
      </w:r>
    </w:p>
    <w:p w14:paraId="761B30AD" w14:textId="77777777" w:rsidR="000606B2" w:rsidRPr="00D54FFF" w:rsidRDefault="000606B2">
      <w:pPr>
        <w:rPr>
          <w:rFonts w:ascii="Palatino Linotype" w:hAnsi="Palatino Linotype"/>
          <w:sz w:val="22"/>
        </w:rPr>
      </w:pPr>
    </w:p>
    <w:p w14:paraId="0C2766A5" w14:textId="77777777" w:rsidR="000606B2" w:rsidRPr="00D54FFF" w:rsidRDefault="000606B2">
      <w:pPr>
        <w:rPr>
          <w:rFonts w:ascii="Palatino Linotype" w:hAnsi="Palatino Linotype"/>
          <w:sz w:val="22"/>
        </w:rPr>
      </w:pPr>
      <w:r w:rsidRPr="00D54FFF">
        <w:rPr>
          <w:rFonts w:ascii="Palatino Linotype" w:hAnsi="Palatino Linotype"/>
          <w:sz w:val="22"/>
        </w:rPr>
        <w:t>We certify that the attached proposal has been discussed and approved by the decision-making body of the applying group and that all information contained in this application is accurate.  Should we receive funding, we agree to comply with all reporting and monitoring requirements of Community Foundation of Greater Greensboro on behalf of Building Stronger Neighborhoods.</w:t>
      </w:r>
    </w:p>
    <w:p w14:paraId="5E997CEA" w14:textId="77777777" w:rsidR="000606B2" w:rsidRPr="00D54FFF" w:rsidRDefault="000606B2">
      <w:pPr>
        <w:rPr>
          <w:rFonts w:ascii="Palatino Linotype" w:hAnsi="Palatino Linotype"/>
          <w:sz w:val="22"/>
        </w:rPr>
      </w:pPr>
    </w:p>
    <w:tbl>
      <w:tblPr>
        <w:tblW w:w="0" w:type="auto"/>
        <w:tblInd w:w="165" w:type="dxa"/>
        <w:tblLayout w:type="fixed"/>
        <w:tblLook w:val="0000" w:firstRow="0" w:lastRow="0" w:firstColumn="0" w:lastColumn="0" w:noHBand="0" w:noVBand="0"/>
      </w:tblPr>
      <w:tblGrid>
        <w:gridCol w:w="5529"/>
        <w:gridCol w:w="456"/>
        <w:gridCol w:w="4146"/>
      </w:tblGrid>
      <w:tr w:rsidR="000606B2" w:rsidRPr="00D54FFF" w14:paraId="4BBAF16F" w14:textId="77777777">
        <w:trPr>
          <w:trHeight w:val="333"/>
        </w:trPr>
        <w:tc>
          <w:tcPr>
            <w:tcW w:w="5529" w:type="dxa"/>
            <w:vAlign w:val="bottom"/>
          </w:tcPr>
          <w:p w14:paraId="415A06F5" w14:textId="77777777" w:rsidR="000606B2" w:rsidRPr="00D54FFF" w:rsidRDefault="000606B2" w:rsidP="000606B2">
            <w:pPr>
              <w:pStyle w:val="Heading1"/>
              <w:snapToGrid w:val="0"/>
              <w:jc w:val="left"/>
              <w:rPr>
                <w:rFonts w:ascii="Palatino Linotype" w:hAnsi="Palatino Linotype"/>
              </w:rPr>
            </w:pPr>
            <w:r w:rsidRPr="00D54FFF">
              <w:rPr>
                <w:rFonts w:ascii="Palatino Linotype" w:hAnsi="Palatino Linotype"/>
              </w:rPr>
              <w:t>Neighborhood Group Representatives:</w:t>
            </w:r>
          </w:p>
        </w:tc>
        <w:tc>
          <w:tcPr>
            <w:tcW w:w="456" w:type="dxa"/>
            <w:vAlign w:val="bottom"/>
          </w:tcPr>
          <w:p w14:paraId="35C9B8B3" w14:textId="77777777" w:rsidR="000606B2" w:rsidRPr="00D54FFF" w:rsidRDefault="000606B2">
            <w:pPr>
              <w:snapToGrid w:val="0"/>
              <w:rPr>
                <w:rFonts w:ascii="Palatino Linotype" w:hAnsi="Palatino Linotype"/>
              </w:rPr>
            </w:pPr>
          </w:p>
        </w:tc>
        <w:tc>
          <w:tcPr>
            <w:tcW w:w="4146" w:type="dxa"/>
            <w:vAlign w:val="bottom"/>
          </w:tcPr>
          <w:p w14:paraId="16BF80C0" w14:textId="77777777" w:rsidR="000606B2" w:rsidRPr="00D54FFF" w:rsidRDefault="000606B2">
            <w:pPr>
              <w:snapToGrid w:val="0"/>
              <w:rPr>
                <w:rFonts w:ascii="Palatino Linotype" w:hAnsi="Palatino Linotype"/>
              </w:rPr>
            </w:pPr>
          </w:p>
        </w:tc>
      </w:tr>
      <w:tr w:rsidR="000606B2" w:rsidRPr="00D54FFF" w14:paraId="31289EAD" w14:textId="77777777">
        <w:trPr>
          <w:trHeight w:val="720"/>
        </w:trPr>
        <w:tc>
          <w:tcPr>
            <w:tcW w:w="5529" w:type="dxa"/>
            <w:tcBorders>
              <w:bottom w:val="single" w:sz="4" w:space="0" w:color="000000"/>
            </w:tcBorders>
            <w:vAlign w:val="bottom"/>
          </w:tcPr>
          <w:p w14:paraId="5DCD0531" w14:textId="77777777" w:rsidR="000606B2" w:rsidRPr="00D54FFF" w:rsidRDefault="000606B2">
            <w:pPr>
              <w:snapToGrid w:val="0"/>
              <w:rPr>
                <w:rFonts w:ascii="Palatino Linotype" w:hAnsi="Palatino Linotype"/>
              </w:rPr>
            </w:pPr>
            <w:r w:rsidRPr="00D54FFF">
              <w:rPr>
                <w:rFonts w:ascii="Palatino Linotype" w:hAnsi="Palatino Linotype"/>
                <w:sz w:val="22"/>
              </w:rPr>
              <w:t>Signature</w:t>
            </w:r>
          </w:p>
        </w:tc>
        <w:tc>
          <w:tcPr>
            <w:tcW w:w="456" w:type="dxa"/>
            <w:vAlign w:val="bottom"/>
          </w:tcPr>
          <w:p w14:paraId="1D4D08C9" w14:textId="77777777" w:rsidR="000606B2" w:rsidRPr="00D54FFF" w:rsidRDefault="000606B2">
            <w:pPr>
              <w:snapToGrid w:val="0"/>
              <w:rPr>
                <w:rFonts w:ascii="Palatino Linotype" w:hAnsi="Palatino Linotype"/>
              </w:rPr>
            </w:pPr>
          </w:p>
        </w:tc>
        <w:tc>
          <w:tcPr>
            <w:tcW w:w="4146" w:type="dxa"/>
            <w:tcBorders>
              <w:bottom w:val="single" w:sz="4" w:space="0" w:color="000000"/>
            </w:tcBorders>
            <w:vAlign w:val="bottom"/>
          </w:tcPr>
          <w:p w14:paraId="2F56D4A6" w14:textId="77777777" w:rsidR="000606B2" w:rsidRPr="00D54FFF" w:rsidRDefault="000606B2">
            <w:pPr>
              <w:snapToGrid w:val="0"/>
              <w:rPr>
                <w:rFonts w:ascii="Palatino Linotype" w:hAnsi="Palatino Linotype"/>
              </w:rPr>
            </w:pPr>
            <w:r w:rsidRPr="00D54FFF">
              <w:rPr>
                <w:rFonts w:ascii="Palatino Linotype" w:hAnsi="Palatino Linotype"/>
                <w:sz w:val="22"/>
              </w:rPr>
              <w:t>Date</w:t>
            </w:r>
          </w:p>
        </w:tc>
      </w:tr>
      <w:tr w:rsidR="000606B2" w:rsidRPr="00D54FFF" w14:paraId="1659F6CD" w14:textId="77777777">
        <w:trPr>
          <w:trHeight w:val="576"/>
        </w:trPr>
        <w:tc>
          <w:tcPr>
            <w:tcW w:w="5529" w:type="dxa"/>
            <w:tcBorders>
              <w:top w:val="single" w:sz="4" w:space="0" w:color="000000"/>
              <w:bottom w:val="single" w:sz="4" w:space="0" w:color="000000"/>
            </w:tcBorders>
            <w:vAlign w:val="bottom"/>
          </w:tcPr>
          <w:p w14:paraId="7E5C196D" w14:textId="77777777" w:rsidR="000606B2" w:rsidRPr="00D54FFF" w:rsidRDefault="000606B2">
            <w:pPr>
              <w:snapToGrid w:val="0"/>
              <w:rPr>
                <w:rFonts w:ascii="Palatino Linotype" w:hAnsi="Palatino Linotype"/>
              </w:rPr>
            </w:pPr>
            <w:r w:rsidRPr="00D54FFF">
              <w:rPr>
                <w:rFonts w:ascii="Palatino Linotype" w:hAnsi="Palatino Linotype"/>
                <w:sz w:val="22"/>
              </w:rPr>
              <w:t>Printed Name</w:t>
            </w:r>
          </w:p>
        </w:tc>
        <w:tc>
          <w:tcPr>
            <w:tcW w:w="456" w:type="dxa"/>
            <w:vAlign w:val="bottom"/>
          </w:tcPr>
          <w:p w14:paraId="2E486ED9" w14:textId="77777777"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14:paraId="2BD1453D" w14:textId="77777777" w:rsidR="000606B2" w:rsidRPr="00D54FFF" w:rsidRDefault="000606B2">
            <w:pPr>
              <w:snapToGrid w:val="0"/>
              <w:rPr>
                <w:rFonts w:ascii="Palatino Linotype" w:hAnsi="Palatino Linotype"/>
              </w:rPr>
            </w:pPr>
            <w:r w:rsidRPr="00D54FFF">
              <w:rPr>
                <w:rFonts w:ascii="Palatino Linotype" w:hAnsi="Palatino Linotype"/>
                <w:sz w:val="22"/>
              </w:rPr>
              <w:t>Title</w:t>
            </w:r>
          </w:p>
        </w:tc>
      </w:tr>
      <w:tr w:rsidR="000606B2" w:rsidRPr="00D54FFF" w14:paraId="1EF3D197" w14:textId="77777777">
        <w:trPr>
          <w:trHeight w:val="576"/>
        </w:trPr>
        <w:tc>
          <w:tcPr>
            <w:tcW w:w="5529" w:type="dxa"/>
            <w:tcBorders>
              <w:top w:val="single" w:sz="4" w:space="0" w:color="000000"/>
              <w:bottom w:val="single" w:sz="4" w:space="0" w:color="000000"/>
            </w:tcBorders>
            <w:vAlign w:val="bottom"/>
          </w:tcPr>
          <w:p w14:paraId="145DCE72" w14:textId="77777777" w:rsidR="000606B2" w:rsidRPr="00D54FFF" w:rsidRDefault="000606B2">
            <w:pPr>
              <w:snapToGrid w:val="0"/>
              <w:rPr>
                <w:rFonts w:ascii="Palatino Linotype" w:hAnsi="Palatino Linotype"/>
              </w:rPr>
            </w:pPr>
            <w:r w:rsidRPr="00D54FFF">
              <w:rPr>
                <w:rFonts w:ascii="Palatino Linotype" w:hAnsi="Palatino Linotype"/>
                <w:sz w:val="22"/>
              </w:rPr>
              <w:t>Address</w:t>
            </w:r>
          </w:p>
        </w:tc>
        <w:tc>
          <w:tcPr>
            <w:tcW w:w="456" w:type="dxa"/>
            <w:vAlign w:val="bottom"/>
          </w:tcPr>
          <w:p w14:paraId="6DC5B930" w14:textId="77777777"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14:paraId="555E551B" w14:textId="77777777" w:rsidR="000606B2" w:rsidRPr="00D54FFF" w:rsidRDefault="000606B2">
            <w:pPr>
              <w:snapToGrid w:val="0"/>
              <w:rPr>
                <w:rFonts w:ascii="Palatino Linotype" w:hAnsi="Palatino Linotype"/>
              </w:rPr>
            </w:pPr>
            <w:r w:rsidRPr="00D54FFF">
              <w:rPr>
                <w:rFonts w:ascii="Palatino Linotype" w:hAnsi="Palatino Linotype"/>
                <w:sz w:val="22"/>
              </w:rPr>
              <w:t>Phone</w:t>
            </w:r>
          </w:p>
        </w:tc>
      </w:tr>
      <w:tr w:rsidR="000606B2" w:rsidRPr="00D54FFF" w14:paraId="79C11A3E" w14:textId="77777777">
        <w:trPr>
          <w:trHeight w:val="507"/>
        </w:trPr>
        <w:tc>
          <w:tcPr>
            <w:tcW w:w="5529" w:type="dxa"/>
            <w:tcBorders>
              <w:top w:val="single" w:sz="4" w:space="0" w:color="000000"/>
            </w:tcBorders>
            <w:vAlign w:val="bottom"/>
          </w:tcPr>
          <w:p w14:paraId="0ABC4D19" w14:textId="77777777" w:rsidR="000606B2" w:rsidRPr="00D54FFF" w:rsidRDefault="000606B2">
            <w:pPr>
              <w:snapToGrid w:val="0"/>
              <w:rPr>
                <w:rFonts w:ascii="Palatino Linotype" w:hAnsi="Palatino Linotype"/>
              </w:rPr>
            </w:pPr>
          </w:p>
        </w:tc>
        <w:tc>
          <w:tcPr>
            <w:tcW w:w="456" w:type="dxa"/>
            <w:vAlign w:val="bottom"/>
          </w:tcPr>
          <w:p w14:paraId="74E6773E" w14:textId="77777777" w:rsidR="000606B2" w:rsidRPr="00D54FFF" w:rsidRDefault="000606B2">
            <w:pPr>
              <w:snapToGrid w:val="0"/>
              <w:rPr>
                <w:rFonts w:ascii="Palatino Linotype" w:hAnsi="Palatino Linotype"/>
              </w:rPr>
            </w:pPr>
          </w:p>
        </w:tc>
        <w:tc>
          <w:tcPr>
            <w:tcW w:w="4146" w:type="dxa"/>
            <w:tcBorders>
              <w:top w:val="single" w:sz="4" w:space="0" w:color="000000"/>
            </w:tcBorders>
            <w:vAlign w:val="bottom"/>
          </w:tcPr>
          <w:p w14:paraId="48798A72" w14:textId="77777777" w:rsidR="000606B2" w:rsidRPr="00D54FFF" w:rsidRDefault="000606B2">
            <w:pPr>
              <w:snapToGrid w:val="0"/>
              <w:rPr>
                <w:rFonts w:ascii="Palatino Linotype" w:hAnsi="Palatino Linotype"/>
              </w:rPr>
            </w:pPr>
            <w:r w:rsidRPr="00D54FFF">
              <w:rPr>
                <w:rFonts w:ascii="Palatino Linotype" w:hAnsi="Palatino Linotype"/>
                <w:sz w:val="22"/>
              </w:rPr>
              <w:t>Email</w:t>
            </w:r>
          </w:p>
        </w:tc>
      </w:tr>
      <w:tr w:rsidR="000606B2" w:rsidRPr="00D54FFF" w14:paraId="0D766177" w14:textId="77777777">
        <w:trPr>
          <w:trHeight w:val="507"/>
        </w:trPr>
        <w:tc>
          <w:tcPr>
            <w:tcW w:w="5529" w:type="dxa"/>
            <w:tcBorders>
              <w:top w:val="single" w:sz="4" w:space="0" w:color="000000"/>
            </w:tcBorders>
            <w:vAlign w:val="bottom"/>
          </w:tcPr>
          <w:p w14:paraId="0018ACC5" w14:textId="77777777" w:rsidR="000606B2" w:rsidRPr="00D54FFF" w:rsidRDefault="000606B2">
            <w:pPr>
              <w:snapToGrid w:val="0"/>
              <w:rPr>
                <w:rFonts w:ascii="Palatino Linotype" w:hAnsi="Palatino Linotype"/>
              </w:rPr>
            </w:pPr>
          </w:p>
        </w:tc>
        <w:tc>
          <w:tcPr>
            <w:tcW w:w="456" w:type="dxa"/>
            <w:vAlign w:val="bottom"/>
          </w:tcPr>
          <w:p w14:paraId="4DA8B8F0" w14:textId="77777777" w:rsidR="000606B2" w:rsidRPr="00D54FFF" w:rsidRDefault="000606B2">
            <w:pPr>
              <w:snapToGrid w:val="0"/>
              <w:rPr>
                <w:rFonts w:ascii="Palatino Linotype" w:hAnsi="Palatino Linotype"/>
              </w:rPr>
            </w:pPr>
          </w:p>
        </w:tc>
        <w:tc>
          <w:tcPr>
            <w:tcW w:w="4146" w:type="dxa"/>
            <w:tcBorders>
              <w:top w:val="single" w:sz="4" w:space="0" w:color="000000"/>
            </w:tcBorders>
            <w:vAlign w:val="bottom"/>
          </w:tcPr>
          <w:p w14:paraId="5CCBB1F1" w14:textId="77777777" w:rsidR="000606B2" w:rsidRPr="00D54FFF" w:rsidRDefault="000606B2">
            <w:pPr>
              <w:snapToGrid w:val="0"/>
              <w:rPr>
                <w:rFonts w:ascii="Palatino Linotype" w:hAnsi="Palatino Linotype"/>
              </w:rPr>
            </w:pPr>
          </w:p>
        </w:tc>
      </w:tr>
      <w:tr w:rsidR="000606B2" w:rsidRPr="00D54FFF" w14:paraId="5DACCB82" w14:textId="77777777">
        <w:trPr>
          <w:trHeight w:val="576"/>
        </w:trPr>
        <w:tc>
          <w:tcPr>
            <w:tcW w:w="5529" w:type="dxa"/>
            <w:tcBorders>
              <w:bottom w:val="single" w:sz="4" w:space="0" w:color="000000"/>
            </w:tcBorders>
            <w:vAlign w:val="bottom"/>
          </w:tcPr>
          <w:p w14:paraId="1185CFD3" w14:textId="77777777" w:rsidR="000606B2" w:rsidRPr="00D54FFF" w:rsidRDefault="000606B2">
            <w:pPr>
              <w:snapToGrid w:val="0"/>
              <w:rPr>
                <w:rFonts w:ascii="Palatino Linotype" w:hAnsi="Palatino Linotype"/>
              </w:rPr>
            </w:pPr>
            <w:r w:rsidRPr="00D54FFF">
              <w:rPr>
                <w:rFonts w:ascii="Palatino Linotype" w:hAnsi="Palatino Linotype"/>
                <w:sz w:val="22"/>
              </w:rPr>
              <w:t>Signature</w:t>
            </w:r>
          </w:p>
        </w:tc>
        <w:tc>
          <w:tcPr>
            <w:tcW w:w="456" w:type="dxa"/>
            <w:vAlign w:val="bottom"/>
          </w:tcPr>
          <w:p w14:paraId="558290F7" w14:textId="77777777" w:rsidR="000606B2" w:rsidRPr="00D54FFF" w:rsidRDefault="000606B2">
            <w:pPr>
              <w:snapToGrid w:val="0"/>
              <w:rPr>
                <w:rFonts w:ascii="Palatino Linotype" w:hAnsi="Palatino Linotype"/>
              </w:rPr>
            </w:pPr>
          </w:p>
        </w:tc>
        <w:tc>
          <w:tcPr>
            <w:tcW w:w="4146" w:type="dxa"/>
            <w:tcBorders>
              <w:bottom w:val="single" w:sz="4" w:space="0" w:color="000000"/>
            </w:tcBorders>
            <w:vAlign w:val="bottom"/>
          </w:tcPr>
          <w:p w14:paraId="0D00403B" w14:textId="77777777" w:rsidR="000606B2" w:rsidRPr="00D54FFF" w:rsidRDefault="000606B2">
            <w:pPr>
              <w:snapToGrid w:val="0"/>
              <w:rPr>
                <w:rFonts w:ascii="Palatino Linotype" w:hAnsi="Palatino Linotype"/>
              </w:rPr>
            </w:pPr>
            <w:r w:rsidRPr="00D54FFF">
              <w:rPr>
                <w:rFonts w:ascii="Palatino Linotype" w:hAnsi="Palatino Linotype"/>
                <w:sz w:val="22"/>
              </w:rPr>
              <w:t>Date</w:t>
            </w:r>
          </w:p>
        </w:tc>
      </w:tr>
      <w:tr w:rsidR="000606B2" w:rsidRPr="00D54FFF" w14:paraId="7EB070DE" w14:textId="77777777">
        <w:trPr>
          <w:trHeight w:val="576"/>
        </w:trPr>
        <w:tc>
          <w:tcPr>
            <w:tcW w:w="5529" w:type="dxa"/>
            <w:tcBorders>
              <w:top w:val="single" w:sz="4" w:space="0" w:color="000000"/>
              <w:bottom w:val="single" w:sz="4" w:space="0" w:color="000000"/>
            </w:tcBorders>
            <w:vAlign w:val="bottom"/>
          </w:tcPr>
          <w:p w14:paraId="49081D48" w14:textId="77777777" w:rsidR="000606B2" w:rsidRPr="00D54FFF" w:rsidRDefault="000606B2">
            <w:pPr>
              <w:snapToGrid w:val="0"/>
              <w:rPr>
                <w:rFonts w:ascii="Palatino Linotype" w:hAnsi="Palatino Linotype"/>
              </w:rPr>
            </w:pPr>
            <w:r w:rsidRPr="00D54FFF">
              <w:rPr>
                <w:rFonts w:ascii="Palatino Linotype" w:hAnsi="Palatino Linotype"/>
                <w:sz w:val="22"/>
              </w:rPr>
              <w:t>Printed Name</w:t>
            </w:r>
          </w:p>
        </w:tc>
        <w:tc>
          <w:tcPr>
            <w:tcW w:w="456" w:type="dxa"/>
            <w:vAlign w:val="bottom"/>
          </w:tcPr>
          <w:p w14:paraId="575831F0" w14:textId="77777777"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14:paraId="6D80BBC5" w14:textId="77777777" w:rsidR="000606B2" w:rsidRPr="00D54FFF" w:rsidRDefault="000606B2">
            <w:pPr>
              <w:snapToGrid w:val="0"/>
              <w:rPr>
                <w:rFonts w:ascii="Palatino Linotype" w:hAnsi="Palatino Linotype"/>
              </w:rPr>
            </w:pPr>
            <w:r w:rsidRPr="00D54FFF">
              <w:rPr>
                <w:rFonts w:ascii="Palatino Linotype" w:hAnsi="Palatino Linotype"/>
                <w:sz w:val="22"/>
              </w:rPr>
              <w:t>Title</w:t>
            </w:r>
          </w:p>
        </w:tc>
      </w:tr>
      <w:tr w:rsidR="000606B2" w:rsidRPr="00D54FFF" w14:paraId="1965E170" w14:textId="77777777">
        <w:trPr>
          <w:trHeight w:val="576"/>
        </w:trPr>
        <w:tc>
          <w:tcPr>
            <w:tcW w:w="5529" w:type="dxa"/>
            <w:tcBorders>
              <w:top w:val="single" w:sz="4" w:space="0" w:color="000000"/>
              <w:bottom w:val="single" w:sz="4" w:space="0" w:color="000000"/>
            </w:tcBorders>
            <w:vAlign w:val="bottom"/>
          </w:tcPr>
          <w:p w14:paraId="51E7020A" w14:textId="77777777" w:rsidR="000606B2" w:rsidRPr="00D54FFF" w:rsidRDefault="000606B2">
            <w:pPr>
              <w:snapToGrid w:val="0"/>
              <w:rPr>
                <w:rFonts w:ascii="Palatino Linotype" w:hAnsi="Palatino Linotype"/>
              </w:rPr>
            </w:pPr>
            <w:r w:rsidRPr="00D54FFF">
              <w:rPr>
                <w:rFonts w:ascii="Palatino Linotype" w:hAnsi="Palatino Linotype"/>
                <w:sz w:val="22"/>
              </w:rPr>
              <w:t>Address</w:t>
            </w:r>
          </w:p>
        </w:tc>
        <w:tc>
          <w:tcPr>
            <w:tcW w:w="456" w:type="dxa"/>
            <w:tcBorders>
              <w:bottom w:val="single" w:sz="4" w:space="0" w:color="000000"/>
            </w:tcBorders>
            <w:vAlign w:val="bottom"/>
          </w:tcPr>
          <w:p w14:paraId="26460A2F" w14:textId="77777777"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14:paraId="68016AAA" w14:textId="77777777" w:rsidR="000606B2" w:rsidRPr="00D54FFF" w:rsidRDefault="000606B2">
            <w:pPr>
              <w:snapToGrid w:val="0"/>
              <w:rPr>
                <w:rFonts w:ascii="Palatino Linotype" w:hAnsi="Palatino Linotype"/>
              </w:rPr>
            </w:pPr>
            <w:r w:rsidRPr="00D54FFF">
              <w:rPr>
                <w:rFonts w:ascii="Palatino Linotype" w:hAnsi="Palatino Linotype"/>
                <w:sz w:val="22"/>
              </w:rPr>
              <w:t>Phone</w:t>
            </w:r>
          </w:p>
        </w:tc>
      </w:tr>
      <w:tr w:rsidR="000606B2" w:rsidRPr="00D54FFF" w14:paraId="44500BC8" w14:textId="77777777">
        <w:trPr>
          <w:trHeight w:val="576"/>
        </w:trPr>
        <w:tc>
          <w:tcPr>
            <w:tcW w:w="5529" w:type="dxa"/>
            <w:tcBorders>
              <w:top w:val="single" w:sz="4" w:space="0" w:color="000000"/>
              <w:bottom w:val="single" w:sz="4" w:space="0" w:color="000000"/>
            </w:tcBorders>
            <w:vAlign w:val="bottom"/>
          </w:tcPr>
          <w:p w14:paraId="74864BD1" w14:textId="77777777" w:rsidR="000606B2" w:rsidRPr="00D54FFF" w:rsidRDefault="000606B2">
            <w:pPr>
              <w:snapToGrid w:val="0"/>
              <w:rPr>
                <w:rFonts w:ascii="Palatino Linotype" w:hAnsi="Palatino Linotype"/>
              </w:rPr>
            </w:pPr>
          </w:p>
        </w:tc>
        <w:tc>
          <w:tcPr>
            <w:tcW w:w="456" w:type="dxa"/>
            <w:tcBorders>
              <w:bottom w:val="single" w:sz="4" w:space="0" w:color="000000"/>
            </w:tcBorders>
            <w:vAlign w:val="bottom"/>
          </w:tcPr>
          <w:p w14:paraId="5F1791BA" w14:textId="77777777" w:rsidR="000606B2" w:rsidRPr="00D54FFF" w:rsidRDefault="000606B2">
            <w:pPr>
              <w:snapToGrid w:val="0"/>
              <w:rPr>
                <w:rFonts w:ascii="Palatino Linotype" w:hAnsi="Palatino Linotype"/>
              </w:rPr>
            </w:pPr>
          </w:p>
        </w:tc>
        <w:tc>
          <w:tcPr>
            <w:tcW w:w="4146" w:type="dxa"/>
            <w:tcBorders>
              <w:top w:val="single" w:sz="4" w:space="0" w:color="000000"/>
              <w:bottom w:val="single" w:sz="4" w:space="0" w:color="000000"/>
            </w:tcBorders>
            <w:vAlign w:val="bottom"/>
          </w:tcPr>
          <w:p w14:paraId="263E6FB4" w14:textId="77777777" w:rsidR="000606B2" w:rsidRPr="00D54FFF" w:rsidRDefault="000606B2">
            <w:pPr>
              <w:snapToGrid w:val="0"/>
              <w:rPr>
                <w:rFonts w:ascii="Palatino Linotype" w:hAnsi="Palatino Linotype"/>
              </w:rPr>
            </w:pPr>
            <w:r w:rsidRPr="00D54FFF">
              <w:rPr>
                <w:rFonts w:ascii="Palatino Linotype" w:hAnsi="Palatino Linotype"/>
                <w:sz w:val="22"/>
              </w:rPr>
              <w:t>Email</w:t>
            </w:r>
          </w:p>
        </w:tc>
      </w:tr>
    </w:tbl>
    <w:p w14:paraId="4DE0C4C2" w14:textId="77777777" w:rsidR="000606B2" w:rsidRPr="00D54FFF" w:rsidRDefault="000606B2">
      <w:pPr>
        <w:rPr>
          <w:rFonts w:ascii="Palatino Linotype" w:hAnsi="Palatino Linotype"/>
        </w:rPr>
      </w:pPr>
    </w:p>
    <w:p w14:paraId="42E91CCB" w14:textId="05DD9CE2" w:rsidR="000606B2" w:rsidRPr="00D54FFF" w:rsidRDefault="000606B2">
      <w:pPr>
        <w:rPr>
          <w:rFonts w:ascii="Palatino Linotype" w:hAnsi="Palatino Linotype"/>
          <w:iCs/>
          <w:sz w:val="20"/>
        </w:rPr>
      </w:pPr>
      <w:r w:rsidRPr="00D54FFF">
        <w:rPr>
          <w:rFonts w:ascii="Palatino Linotype" w:hAnsi="Palatino Linotype"/>
          <w:iCs/>
          <w:sz w:val="20"/>
        </w:rPr>
        <w:t>Revised 0</w:t>
      </w:r>
      <w:r w:rsidR="001A718F">
        <w:rPr>
          <w:rFonts w:ascii="Palatino Linotype" w:hAnsi="Palatino Linotype"/>
          <w:iCs/>
          <w:sz w:val="20"/>
        </w:rPr>
        <w:t>6/2021</w:t>
      </w:r>
    </w:p>
    <w:p w14:paraId="04027B2E" w14:textId="77777777" w:rsidR="000606B2" w:rsidRPr="00D54FFF" w:rsidRDefault="000606B2">
      <w:pPr>
        <w:rPr>
          <w:rFonts w:ascii="Palatino Linotype" w:hAnsi="Palatino Linotype"/>
          <w:i/>
          <w:iCs/>
          <w:sz w:val="18"/>
        </w:rPr>
      </w:pPr>
    </w:p>
    <w:p w14:paraId="6E3C489C" w14:textId="77777777" w:rsidR="000606B2" w:rsidRPr="00D54FFF" w:rsidRDefault="000606B2">
      <w:pPr>
        <w:rPr>
          <w:rFonts w:ascii="Palatino Linotype" w:hAnsi="Palatino Linotype"/>
          <w:i/>
          <w:iCs/>
          <w:sz w:val="18"/>
        </w:rPr>
      </w:pPr>
    </w:p>
    <w:p w14:paraId="19BA6BA8" w14:textId="77777777" w:rsidR="000606B2" w:rsidRPr="00D54FFF" w:rsidRDefault="000606B2">
      <w:pPr>
        <w:rPr>
          <w:rFonts w:ascii="Palatino Linotype" w:hAnsi="Palatino Linotype"/>
          <w:i/>
          <w:iCs/>
          <w:sz w:val="18"/>
        </w:rPr>
      </w:pPr>
    </w:p>
    <w:p w14:paraId="1FC0BD90" w14:textId="77777777" w:rsidR="000606B2" w:rsidRPr="00D54FFF" w:rsidRDefault="000606B2">
      <w:pPr>
        <w:rPr>
          <w:rFonts w:ascii="Palatino Linotype" w:hAnsi="Palatino Linotype"/>
          <w:i/>
          <w:iCs/>
          <w:sz w:val="18"/>
        </w:rPr>
      </w:pPr>
    </w:p>
    <w:p w14:paraId="4034F343" w14:textId="77777777" w:rsidR="000606B2" w:rsidRPr="00D54FFF" w:rsidRDefault="000606B2">
      <w:pPr>
        <w:rPr>
          <w:rFonts w:ascii="Palatino Linotype" w:hAnsi="Palatino Linotype"/>
          <w:i/>
          <w:iCs/>
          <w:sz w:val="18"/>
        </w:rPr>
      </w:pPr>
    </w:p>
    <w:p w14:paraId="4A6522C9" w14:textId="77777777" w:rsidR="000606B2" w:rsidRPr="00D54FFF" w:rsidRDefault="000606B2">
      <w:pPr>
        <w:rPr>
          <w:rFonts w:ascii="Palatino Linotype" w:hAnsi="Palatino Linotype"/>
          <w:i/>
          <w:iCs/>
          <w:sz w:val="18"/>
        </w:rPr>
      </w:pPr>
    </w:p>
    <w:p w14:paraId="24F463DF" w14:textId="77777777" w:rsidR="000606B2" w:rsidRPr="00D54FFF" w:rsidRDefault="000606B2">
      <w:pPr>
        <w:rPr>
          <w:rFonts w:ascii="Palatino Linotype" w:hAnsi="Palatino Linotype"/>
          <w:i/>
          <w:iCs/>
          <w:sz w:val="18"/>
        </w:rPr>
      </w:pPr>
    </w:p>
    <w:p w14:paraId="4EA8163C" w14:textId="77777777" w:rsidR="000606B2" w:rsidRPr="00D54FFF" w:rsidRDefault="000606B2">
      <w:pPr>
        <w:rPr>
          <w:rFonts w:ascii="Palatino Linotype" w:hAnsi="Palatino Linotype"/>
          <w:i/>
          <w:iCs/>
          <w:sz w:val="18"/>
        </w:rPr>
      </w:pPr>
    </w:p>
    <w:p w14:paraId="2169ECCA" w14:textId="77777777" w:rsidR="000606B2" w:rsidRPr="00D54FFF" w:rsidRDefault="000606B2">
      <w:pPr>
        <w:rPr>
          <w:rFonts w:ascii="Palatino Linotype" w:hAnsi="Palatino Linotype"/>
          <w:i/>
          <w:iCs/>
          <w:sz w:val="18"/>
        </w:rPr>
      </w:pPr>
    </w:p>
    <w:p w14:paraId="77ADD7EC" w14:textId="77777777" w:rsidR="000606B2" w:rsidRPr="00D54FFF" w:rsidRDefault="00EF348B">
      <w:pPr>
        <w:rPr>
          <w:rFonts w:ascii="Palatino Linotype" w:hAnsi="Palatino Linotype"/>
          <w:i/>
          <w:iCs/>
          <w:sz w:val="18"/>
        </w:rPr>
      </w:pPr>
      <w:r>
        <w:rPr>
          <w:rFonts w:ascii="Palatino Linotype" w:hAnsi="Palatino Linotype"/>
          <w:noProof/>
        </w:rPr>
        <w:pict w14:anchorId="7C35EBA6">
          <v:line id="Line 197" o:spid="_x0000_s1028"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4.05pt" to="494.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KfHQIAADoEAAAOAAAAZHJzL2Uyb0RvYy54bWysU8GO2jAQvVfqP1i+QxKa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" strokeweight=".44mm">
            <v:stroke joinstyle="miter"/>
          </v:line>
        </w:pict>
      </w:r>
    </w:p>
    <w:p w14:paraId="63417111" w14:textId="77777777" w:rsidR="000606B2" w:rsidRPr="00D54FFF" w:rsidRDefault="000606B2">
      <w:pPr>
        <w:pStyle w:val="BodyText"/>
        <w:rPr>
          <w:rFonts w:ascii="Palatino Linotype" w:hAnsi="Palatino Linotype"/>
          <w:b/>
          <w:bCs/>
          <w:color w:val="auto"/>
        </w:rPr>
      </w:pPr>
      <w:r w:rsidRPr="00D54FFF">
        <w:rPr>
          <w:rFonts w:ascii="Palatino Linotype" w:hAnsi="Palatino Linotype"/>
          <w:b/>
          <w:bCs/>
          <w:color w:val="auto"/>
        </w:rPr>
        <w:t>Building Stronger Neighborhoods is a neighborhood development and grantmaking program supported by</w:t>
      </w:r>
    </w:p>
    <w:p w14:paraId="609B8E96" w14:textId="77777777" w:rsidR="000606B2" w:rsidRPr="00D54FFF" w:rsidRDefault="000606B2" w:rsidP="00B93937">
      <w:pPr>
        <w:pStyle w:val="BodyText"/>
        <w:rPr>
          <w:rFonts w:ascii="Palatino Linotype" w:hAnsi="Palatino Linotype"/>
          <w:b/>
          <w:bCs/>
          <w:color w:val="000000"/>
        </w:rPr>
      </w:pPr>
      <w:r w:rsidRPr="00D54FFF">
        <w:rPr>
          <w:rFonts w:ascii="Palatino Linotype" w:hAnsi="Palatino Linotype"/>
          <w:b/>
          <w:bCs/>
          <w:color w:val="000000"/>
        </w:rPr>
        <w:t>the Building Stronger Neighborhoods Coalition</w:t>
      </w:r>
      <w:r w:rsidR="00EF348B">
        <w:rPr>
          <w:rFonts w:ascii="Palatino Linotype" w:hAnsi="Palatino Linotype"/>
          <w:noProof/>
        </w:rPr>
        <w:pict w14:anchorId="3B9E43EE">
          <v:line id="Line 198" o:spid="_x0000_s1027" style="position:absolute;left:0;text-align:lef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1.45pt" to="486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" strokeweight=".44mm">
            <v:stroke joinstyle="miter"/>
          </v:line>
        </w:pict>
      </w:r>
    </w:p>
    <w:p w14:paraId="4ABA0288" w14:textId="77777777" w:rsidR="002B30C9" w:rsidRPr="00D54FFF" w:rsidRDefault="002B30C9">
      <w:pPr>
        <w:rPr>
          <w:rFonts w:ascii="Palatino Linotype" w:hAnsi="Palatino Linotype"/>
          <w:sz w:val="22"/>
          <w:szCs w:val="22"/>
        </w:rPr>
      </w:pPr>
    </w:p>
    <w:p w14:paraId="5D0006C7" w14:textId="77777777" w:rsidR="00334128" w:rsidRPr="00D54FFF" w:rsidRDefault="00334128">
      <w:pPr>
        <w:rPr>
          <w:rFonts w:ascii="Palatino Linotype" w:hAnsi="Palatino Linotype"/>
          <w:sz w:val="22"/>
          <w:szCs w:val="22"/>
        </w:rPr>
      </w:pPr>
    </w:p>
    <w:p w14:paraId="6510E54B" w14:textId="77777777" w:rsidR="00334128" w:rsidRPr="00D54FFF" w:rsidRDefault="00334128">
      <w:pPr>
        <w:rPr>
          <w:rFonts w:ascii="Palatino Linotype" w:hAnsi="Palatino Linotype"/>
          <w:sz w:val="22"/>
          <w:szCs w:val="22"/>
        </w:rPr>
      </w:pPr>
    </w:p>
    <w:p w14:paraId="543968C1" w14:textId="77777777" w:rsidR="00334128" w:rsidRPr="00D54FFF" w:rsidRDefault="00334128">
      <w:pPr>
        <w:rPr>
          <w:rFonts w:ascii="Palatino Linotype" w:hAnsi="Palatino Linotype"/>
          <w:sz w:val="22"/>
          <w:szCs w:val="22"/>
        </w:rPr>
      </w:pPr>
    </w:p>
    <w:p w14:paraId="39748D47" w14:textId="77777777" w:rsidR="00334128" w:rsidRPr="00D54FFF" w:rsidRDefault="00334128">
      <w:pPr>
        <w:rPr>
          <w:rFonts w:ascii="Palatino Linotype" w:hAnsi="Palatino Linotype"/>
          <w:sz w:val="22"/>
          <w:szCs w:val="22"/>
        </w:rPr>
      </w:pPr>
    </w:p>
    <w:p w14:paraId="475CBC7A" w14:textId="77777777" w:rsidR="00334128" w:rsidRPr="00D54FFF" w:rsidRDefault="00334128">
      <w:pPr>
        <w:rPr>
          <w:rFonts w:ascii="Palatino Linotype" w:hAnsi="Palatino Linotype"/>
          <w:sz w:val="22"/>
          <w:szCs w:val="22"/>
        </w:rPr>
      </w:pPr>
    </w:p>
    <w:p w14:paraId="0F6995A6" w14:textId="21D84718" w:rsidR="00334128" w:rsidRPr="00D54FFF" w:rsidRDefault="00D54FFF" w:rsidP="001A718F">
      <w:pPr>
        <w:pStyle w:val="Heading1"/>
        <w:rPr>
          <w:rFonts w:ascii="Palatino Linotype" w:hAnsi="Palatino Linotype"/>
          <w:sz w:val="22"/>
          <w:szCs w:val="22"/>
        </w:rPr>
      </w:pPr>
      <w:r w:rsidRPr="00D54FFF">
        <w:rPr>
          <w:rFonts w:ascii="Palatino Linotype" w:hAnsi="Palatino Linotype"/>
          <w:sz w:val="22"/>
          <w:szCs w:val="22"/>
        </w:rPr>
        <w:br/>
      </w:r>
      <w:r w:rsidRPr="00D54FFF">
        <w:rPr>
          <w:rFonts w:ascii="Palatino Linotype" w:hAnsi="Palatino Linotype"/>
          <w:b w:val="0"/>
          <w:bCs w:val="0"/>
          <w:noProof/>
          <w:szCs w:val="22"/>
          <w:lang w:eastAsia="en-US"/>
        </w:rPr>
        <w:drawing>
          <wp:anchor distT="0" distB="0" distL="114300" distR="114300" simplePos="0" relativeHeight="251676672" behindDoc="1" locked="0" layoutInCell="1" allowOverlap="1" wp14:anchorId="41A0C86B" wp14:editId="50358B3C">
            <wp:simplePos x="0" y="0"/>
            <wp:positionH relativeFrom="column">
              <wp:posOffset>4465320</wp:posOffset>
            </wp:positionH>
            <wp:positionV relativeFrom="paragraph">
              <wp:posOffset>45720</wp:posOffset>
            </wp:positionV>
            <wp:extent cx="1567873" cy="963295"/>
            <wp:effectExtent l="0" t="0" r="0" b="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873" cy="963295"/>
                    </a:xfrm>
                    <a:prstGeom prst="rect">
                      <a:avLst/>
                    </a:prstGeom>
                    <a:solidFill>
                      <a:srgbClr val="FFFFFF"/>
                    </a:solidFill>
                    <a:ln>
                      <a:noFill/>
                    </a:ln>
                  </pic:spPr>
                </pic:pic>
              </a:graphicData>
            </a:graphic>
          </wp:anchor>
        </w:drawing>
      </w:r>
      <w:r w:rsidRPr="00D54FFF">
        <w:rPr>
          <w:rFonts w:ascii="Palatino Linotype" w:hAnsi="Palatino Linotype"/>
          <w:noProof/>
          <w:lang w:eastAsia="en-US"/>
        </w:rPr>
        <w:drawing>
          <wp:anchor distT="0" distB="0" distL="114300" distR="114300" simplePos="0" relativeHeight="251677696" behindDoc="1" locked="0" layoutInCell="1" allowOverlap="1" wp14:anchorId="312B58E3" wp14:editId="66FDB901">
            <wp:simplePos x="0" y="0"/>
            <wp:positionH relativeFrom="column">
              <wp:posOffset>914400</wp:posOffset>
            </wp:positionH>
            <wp:positionV relativeFrom="paragraph">
              <wp:posOffset>6430</wp:posOffset>
            </wp:positionV>
            <wp:extent cx="1127760" cy="1136569"/>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65" cy="1141512"/>
                    </a:xfrm>
                    <a:prstGeom prst="rect">
                      <a:avLst/>
                    </a:prstGeom>
                  </pic:spPr>
                </pic:pic>
              </a:graphicData>
            </a:graphic>
          </wp:anchor>
        </w:drawing>
      </w:r>
    </w:p>
    <w:sectPr w:rsidR="00334128" w:rsidRPr="00D54FFF" w:rsidSect="00C61F88">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5"/>
    <w:lvl w:ilvl="0">
      <w:start w:val="1"/>
      <w:numFmt w:val="decimal"/>
      <w:lvlText w:val="%1."/>
      <w:lvlJc w:val="left"/>
      <w:pPr>
        <w:tabs>
          <w:tab w:val="num" w:pos="360"/>
        </w:tabs>
        <w:ind w:left="360" w:hanging="360"/>
      </w:pPr>
      <w:rPr>
        <w:rFonts w:ascii="Palatino Linotype" w:hAnsi="Palatino Linotype"/>
      </w:rPr>
    </w:lvl>
  </w:abstractNum>
  <w:abstractNum w:abstractNumId="3" w15:restartNumberingAfterBreak="0">
    <w:nsid w:val="00000004"/>
    <w:multiLevelType w:val="singleLevel"/>
    <w:tmpl w:val="00000004"/>
    <w:name w:val="WW8Num16"/>
    <w:lvl w:ilvl="0">
      <w:start w:val="1"/>
      <w:numFmt w:val="decimal"/>
      <w:lvlText w:val="%1."/>
      <w:lvlJc w:val="left"/>
      <w:pPr>
        <w:tabs>
          <w:tab w:val="num" w:pos="360"/>
        </w:tabs>
        <w:ind w:left="360" w:hanging="360"/>
      </w:pPr>
      <w:rPr>
        <w:rFonts w:ascii="Palatino Linotype" w:hAnsi="Palatino Linotype"/>
        <w:b w:val="0"/>
        <w:i w:val="0"/>
        <w:sz w:val="22"/>
      </w:rPr>
    </w:lvl>
  </w:abstractNum>
  <w:abstractNum w:abstractNumId="4" w15:restartNumberingAfterBreak="0">
    <w:nsid w:val="00000005"/>
    <w:multiLevelType w:val="singleLevel"/>
    <w:tmpl w:val="00000005"/>
    <w:lvl w:ilvl="0">
      <w:start w:val="1"/>
      <w:numFmt w:val="decimal"/>
      <w:lvlText w:val="%1."/>
      <w:lvlJc w:val="left"/>
      <w:pPr>
        <w:tabs>
          <w:tab w:val="num" w:pos="360"/>
        </w:tabs>
        <w:ind w:left="360" w:hanging="360"/>
      </w:pPr>
    </w:lvl>
  </w:abstractNum>
  <w:abstractNum w:abstractNumId="5" w15:restartNumberingAfterBreak="0">
    <w:nsid w:val="23E66AE2"/>
    <w:multiLevelType w:val="hybridMultilevel"/>
    <w:tmpl w:val="4890495A"/>
    <w:lvl w:ilvl="0" w:tplc="F5A8AE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47A1E"/>
    <w:multiLevelType w:val="hybridMultilevel"/>
    <w:tmpl w:val="A24E25E0"/>
    <w:lvl w:ilvl="0" w:tplc="5A82B1E2">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E0CE6"/>
    <w:multiLevelType w:val="hybridMultilevel"/>
    <w:tmpl w:val="1144BA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96EDA"/>
    <w:multiLevelType w:val="hybridMultilevel"/>
    <w:tmpl w:val="CD12A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175A"/>
    <w:rsid w:val="00034709"/>
    <w:rsid w:val="00035D24"/>
    <w:rsid w:val="00045406"/>
    <w:rsid w:val="000606B2"/>
    <w:rsid w:val="000D1BF6"/>
    <w:rsid w:val="000F2435"/>
    <w:rsid w:val="0013798D"/>
    <w:rsid w:val="001A718F"/>
    <w:rsid w:val="001D30A7"/>
    <w:rsid w:val="002314EA"/>
    <w:rsid w:val="0029254E"/>
    <w:rsid w:val="002B30C9"/>
    <w:rsid w:val="00302FD7"/>
    <w:rsid w:val="003313BB"/>
    <w:rsid w:val="00334128"/>
    <w:rsid w:val="00377BB6"/>
    <w:rsid w:val="003A45DA"/>
    <w:rsid w:val="003D1CB9"/>
    <w:rsid w:val="0041728C"/>
    <w:rsid w:val="004668DA"/>
    <w:rsid w:val="005131A0"/>
    <w:rsid w:val="00582BC1"/>
    <w:rsid w:val="00603FE4"/>
    <w:rsid w:val="00633F28"/>
    <w:rsid w:val="0075175A"/>
    <w:rsid w:val="00761D38"/>
    <w:rsid w:val="007A2C50"/>
    <w:rsid w:val="007A5916"/>
    <w:rsid w:val="007E531E"/>
    <w:rsid w:val="0085087C"/>
    <w:rsid w:val="0088277A"/>
    <w:rsid w:val="008E0E9E"/>
    <w:rsid w:val="008E7322"/>
    <w:rsid w:val="00A1226E"/>
    <w:rsid w:val="00A5797B"/>
    <w:rsid w:val="00A8602A"/>
    <w:rsid w:val="00AC5A68"/>
    <w:rsid w:val="00B05277"/>
    <w:rsid w:val="00B761D1"/>
    <w:rsid w:val="00B93937"/>
    <w:rsid w:val="00BD0D22"/>
    <w:rsid w:val="00BE6B9B"/>
    <w:rsid w:val="00C61F88"/>
    <w:rsid w:val="00CE5A9D"/>
    <w:rsid w:val="00D54FFF"/>
    <w:rsid w:val="00D57C43"/>
    <w:rsid w:val="00D81B77"/>
    <w:rsid w:val="00DE3EC7"/>
    <w:rsid w:val="00E06C96"/>
    <w:rsid w:val="00E57189"/>
    <w:rsid w:val="00EF1354"/>
    <w:rsid w:val="00EF348B"/>
    <w:rsid w:val="00FA069E"/>
    <w:rsid w:val="00FA778B"/>
    <w:rsid w:val="00FC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FC72E4"/>
  <w15:docId w15:val="{57EF172D-8C83-440B-ADEF-6067D21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5A"/>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75175A"/>
    <w:pPr>
      <w:keepNext/>
      <w:numPr>
        <w:numId w:val="1"/>
      </w:numPr>
      <w:jc w:val="center"/>
      <w:outlineLvl w:val="0"/>
    </w:pPr>
    <w:rPr>
      <w:b/>
      <w:bCs/>
    </w:rPr>
  </w:style>
  <w:style w:type="paragraph" w:styleId="Heading2">
    <w:name w:val="heading 2"/>
    <w:basedOn w:val="Normal"/>
    <w:next w:val="Normal"/>
    <w:link w:val="Heading2Char"/>
    <w:qFormat/>
    <w:rsid w:val="000606B2"/>
    <w:pPr>
      <w:keepNext/>
      <w:tabs>
        <w:tab w:val="num" w:pos="576"/>
      </w:tabs>
      <w:ind w:left="576" w:hanging="576"/>
      <w:jc w:val="center"/>
      <w:outlineLvl w:val="1"/>
    </w:pPr>
    <w:rPr>
      <w:rFonts w:ascii="Book Antiqua" w:hAnsi="Book Antiqua"/>
      <w:smallCaps/>
      <w:color w:val="FFFFFF"/>
      <w:sz w:val="28"/>
    </w:rPr>
  </w:style>
  <w:style w:type="paragraph" w:styleId="Heading3">
    <w:name w:val="heading 3"/>
    <w:basedOn w:val="Normal"/>
    <w:next w:val="Normal"/>
    <w:link w:val="Heading3Char"/>
    <w:qFormat/>
    <w:rsid w:val="0075175A"/>
    <w:pPr>
      <w:keepNext/>
      <w:numPr>
        <w:ilvl w:val="2"/>
        <w:numId w:val="1"/>
      </w:numPr>
      <w:outlineLvl w:val="2"/>
    </w:pPr>
    <w:rPr>
      <w:b/>
      <w:bCs/>
    </w:rPr>
  </w:style>
  <w:style w:type="paragraph" w:styleId="Heading4">
    <w:name w:val="heading 4"/>
    <w:basedOn w:val="Normal"/>
    <w:next w:val="Normal"/>
    <w:link w:val="Heading4Char"/>
    <w:qFormat/>
    <w:rsid w:val="00334128"/>
    <w:pPr>
      <w:keepNext/>
      <w:tabs>
        <w:tab w:val="num" w:pos="864"/>
      </w:tabs>
      <w:spacing w:line="360" w:lineRule="auto"/>
      <w:ind w:left="864" w:hanging="864"/>
      <w:jc w:val="center"/>
      <w:outlineLvl w:val="3"/>
    </w:pPr>
    <w:rPr>
      <w:rFonts w:ascii="Maiandra GD" w:hAnsi="Maiandra GD"/>
      <w:smallCaps/>
      <w:sz w:val="44"/>
    </w:rPr>
  </w:style>
  <w:style w:type="paragraph" w:styleId="Heading5">
    <w:name w:val="heading 5"/>
    <w:basedOn w:val="Normal"/>
    <w:next w:val="Normal"/>
    <w:link w:val="Heading5Char"/>
    <w:qFormat/>
    <w:rsid w:val="00334128"/>
    <w:pPr>
      <w:keepNext/>
      <w:tabs>
        <w:tab w:val="num" w:pos="1008"/>
      </w:tabs>
      <w:ind w:left="1008" w:hanging="1008"/>
      <w:jc w:val="center"/>
      <w:outlineLvl w:val="4"/>
    </w:pPr>
    <w:rPr>
      <w:rFonts w:ascii="Book Antiqua" w:hAnsi="Book Antiqua"/>
      <w:color w:val="FFFFFF"/>
      <w:sz w:val="28"/>
    </w:rPr>
  </w:style>
  <w:style w:type="paragraph" w:styleId="Heading6">
    <w:name w:val="heading 6"/>
    <w:basedOn w:val="Normal"/>
    <w:next w:val="Normal"/>
    <w:link w:val="Heading6Char"/>
    <w:qFormat/>
    <w:rsid w:val="0075175A"/>
    <w:pPr>
      <w:keepNext/>
      <w:numPr>
        <w:ilvl w:val="5"/>
        <w:numId w:val="1"/>
      </w:numPr>
      <w:outlineLvl w:val="5"/>
    </w:pPr>
    <w:rPr>
      <w:rFonts w:ascii="Book Antiqua" w:hAnsi="Book Antiqua"/>
      <w:sz w:val="22"/>
      <w:u w:val="single"/>
    </w:rPr>
  </w:style>
  <w:style w:type="paragraph" w:styleId="Heading7">
    <w:name w:val="heading 7"/>
    <w:basedOn w:val="Normal"/>
    <w:next w:val="Normal"/>
    <w:link w:val="Heading7Char"/>
    <w:qFormat/>
    <w:rsid w:val="0075175A"/>
    <w:pPr>
      <w:keepNext/>
      <w:numPr>
        <w:ilvl w:val="6"/>
        <w:numId w:val="1"/>
      </w:numPr>
      <w:outlineLvl w:val="6"/>
    </w:pPr>
    <w:rPr>
      <w:rFonts w:ascii="Palatino Linotype" w:hAnsi="Palatino Linotype"/>
      <w:b/>
      <w:smallCaps/>
      <w:sz w:val="22"/>
    </w:rPr>
  </w:style>
  <w:style w:type="paragraph" w:styleId="Heading9">
    <w:name w:val="heading 9"/>
    <w:basedOn w:val="Normal"/>
    <w:next w:val="Normal"/>
    <w:link w:val="Heading9Char"/>
    <w:qFormat/>
    <w:rsid w:val="0075175A"/>
    <w:pPr>
      <w:keepNext/>
      <w:numPr>
        <w:ilvl w:val="8"/>
        <w:numId w:val="1"/>
      </w:numPr>
      <w:ind w:left="-252" w:firstLine="0"/>
      <w:outlineLvl w:val="8"/>
    </w:pPr>
    <w:rPr>
      <w:rFonts w:ascii="Palatino Linotype" w:hAnsi="Palatino Linotype"/>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75A"/>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75175A"/>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75175A"/>
    <w:rPr>
      <w:rFonts w:ascii="Book Antiqua" w:eastAsia="Times New Roman" w:hAnsi="Book Antiqua" w:cs="Times New Roman"/>
      <w:szCs w:val="24"/>
      <w:u w:val="single"/>
      <w:lang w:eastAsia="ar-SA"/>
    </w:rPr>
  </w:style>
  <w:style w:type="character" w:customStyle="1" w:styleId="Heading7Char">
    <w:name w:val="Heading 7 Char"/>
    <w:basedOn w:val="DefaultParagraphFont"/>
    <w:link w:val="Heading7"/>
    <w:rsid w:val="0075175A"/>
    <w:rPr>
      <w:rFonts w:ascii="Palatino Linotype" w:eastAsia="Times New Roman" w:hAnsi="Palatino Linotype" w:cs="Times New Roman"/>
      <w:b/>
      <w:smallCaps/>
      <w:szCs w:val="24"/>
      <w:lang w:eastAsia="ar-SA"/>
    </w:rPr>
  </w:style>
  <w:style w:type="character" w:customStyle="1" w:styleId="Heading9Char">
    <w:name w:val="Heading 9 Char"/>
    <w:basedOn w:val="DefaultParagraphFont"/>
    <w:link w:val="Heading9"/>
    <w:rsid w:val="0075175A"/>
    <w:rPr>
      <w:rFonts w:ascii="Palatino Linotype" w:eastAsia="Times New Roman" w:hAnsi="Palatino Linotype" w:cs="Times New Roman"/>
      <w:i/>
      <w:sz w:val="21"/>
      <w:szCs w:val="24"/>
      <w:lang w:eastAsia="ar-SA"/>
    </w:rPr>
  </w:style>
  <w:style w:type="character" w:styleId="Hyperlink">
    <w:name w:val="Hyperlink"/>
    <w:rsid w:val="0075175A"/>
    <w:rPr>
      <w:color w:val="0000FF"/>
      <w:u w:val="single"/>
    </w:rPr>
  </w:style>
  <w:style w:type="character" w:customStyle="1" w:styleId="yshortcuts">
    <w:name w:val="yshortcuts"/>
    <w:basedOn w:val="DefaultParagraphFont"/>
    <w:rsid w:val="0075175A"/>
  </w:style>
  <w:style w:type="paragraph" w:styleId="BodyText2">
    <w:name w:val="Body Text 2"/>
    <w:basedOn w:val="Normal"/>
    <w:link w:val="BodyText2Char"/>
    <w:rsid w:val="0075175A"/>
    <w:rPr>
      <w:b/>
      <w:bCs/>
      <w:i/>
      <w:iCs/>
    </w:rPr>
  </w:style>
  <w:style w:type="character" w:customStyle="1" w:styleId="BodyText2Char">
    <w:name w:val="Body Text 2 Char"/>
    <w:basedOn w:val="DefaultParagraphFont"/>
    <w:link w:val="BodyText2"/>
    <w:rsid w:val="0075175A"/>
    <w:rPr>
      <w:rFonts w:ascii="Times New Roman" w:eastAsia="Times New Roman" w:hAnsi="Times New Roman" w:cs="Times New Roman"/>
      <w:b/>
      <w:bCs/>
      <w:i/>
      <w:iCs/>
      <w:sz w:val="24"/>
      <w:szCs w:val="24"/>
      <w:lang w:eastAsia="ar-SA"/>
    </w:rPr>
  </w:style>
  <w:style w:type="paragraph" w:styleId="BodyText3">
    <w:name w:val="Body Text 3"/>
    <w:basedOn w:val="Normal"/>
    <w:link w:val="BodyText3Char"/>
    <w:rsid w:val="0075175A"/>
    <w:pPr>
      <w:jc w:val="center"/>
    </w:pPr>
    <w:rPr>
      <w:b/>
      <w:bCs/>
      <w:i/>
      <w:iCs/>
      <w:sz w:val="22"/>
    </w:rPr>
  </w:style>
  <w:style w:type="character" w:customStyle="1" w:styleId="BodyText3Char">
    <w:name w:val="Body Text 3 Char"/>
    <w:basedOn w:val="DefaultParagraphFont"/>
    <w:link w:val="BodyText3"/>
    <w:rsid w:val="0075175A"/>
    <w:rPr>
      <w:rFonts w:ascii="Times New Roman" w:eastAsia="Times New Roman" w:hAnsi="Times New Roman" w:cs="Times New Roman"/>
      <w:b/>
      <w:bCs/>
      <w:i/>
      <w:iCs/>
      <w:szCs w:val="24"/>
      <w:lang w:eastAsia="ar-SA"/>
    </w:rPr>
  </w:style>
  <w:style w:type="paragraph" w:customStyle="1" w:styleId="Normal1">
    <w:name w:val="Normal1"/>
    <w:basedOn w:val="Normal"/>
    <w:rsid w:val="0075175A"/>
  </w:style>
  <w:style w:type="paragraph" w:styleId="BalloonText">
    <w:name w:val="Balloon Text"/>
    <w:basedOn w:val="Normal"/>
    <w:link w:val="BalloonTextChar"/>
    <w:uiPriority w:val="99"/>
    <w:semiHidden/>
    <w:unhideWhenUsed/>
    <w:rsid w:val="0075175A"/>
    <w:rPr>
      <w:rFonts w:ascii="Tahoma" w:hAnsi="Tahoma" w:cs="Tahoma"/>
      <w:sz w:val="16"/>
      <w:szCs w:val="16"/>
    </w:rPr>
  </w:style>
  <w:style w:type="character" w:customStyle="1" w:styleId="BalloonTextChar">
    <w:name w:val="Balloon Text Char"/>
    <w:basedOn w:val="DefaultParagraphFont"/>
    <w:link w:val="BalloonText"/>
    <w:uiPriority w:val="99"/>
    <w:semiHidden/>
    <w:rsid w:val="0075175A"/>
    <w:rPr>
      <w:rFonts w:ascii="Tahoma" w:eastAsia="Times New Roman" w:hAnsi="Tahoma" w:cs="Tahoma"/>
      <w:sz w:val="16"/>
      <w:szCs w:val="16"/>
      <w:lang w:eastAsia="ar-SA"/>
    </w:rPr>
  </w:style>
  <w:style w:type="paragraph" w:styleId="ListParagraph">
    <w:name w:val="List Paragraph"/>
    <w:basedOn w:val="Normal"/>
    <w:uiPriority w:val="34"/>
    <w:qFormat/>
    <w:rsid w:val="00BE6B9B"/>
    <w:pPr>
      <w:ind w:left="720"/>
      <w:contextualSpacing/>
    </w:pPr>
  </w:style>
  <w:style w:type="character" w:customStyle="1" w:styleId="Heading2Char">
    <w:name w:val="Heading 2 Char"/>
    <w:basedOn w:val="DefaultParagraphFont"/>
    <w:link w:val="Heading2"/>
    <w:rsid w:val="000606B2"/>
    <w:rPr>
      <w:rFonts w:ascii="Book Antiqua" w:eastAsia="Times New Roman" w:hAnsi="Book Antiqua" w:cs="Times New Roman"/>
      <w:smallCaps/>
      <w:color w:val="FFFFFF"/>
      <w:sz w:val="28"/>
      <w:szCs w:val="24"/>
      <w:lang w:eastAsia="ar-SA"/>
    </w:rPr>
  </w:style>
  <w:style w:type="paragraph" w:styleId="BodyText">
    <w:name w:val="Body Text"/>
    <w:basedOn w:val="Normal"/>
    <w:link w:val="BodyTextChar"/>
    <w:rsid w:val="000606B2"/>
    <w:pPr>
      <w:jc w:val="center"/>
    </w:pPr>
    <w:rPr>
      <w:rFonts w:ascii="Maiandra GD" w:hAnsi="Maiandra GD"/>
      <w:color w:val="008000"/>
      <w:sz w:val="28"/>
    </w:rPr>
  </w:style>
  <w:style w:type="character" w:customStyle="1" w:styleId="BodyTextChar">
    <w:name w:val="Body Text Char"/>
    <w:basedOn w:val="DefaultParagraphFont"/>
    <w:link w:val="BodyText"/>
    <w:rsid w:val="000606B2"/>
    <w:rPr>
      <w:rFonts w:ascii="Maiandra GD" w:eastAsia="Times New Roman" w:hAnsi="Maiandra GD" w:cs="Times New Roman"/>
      <w:color w:val="008000"/>
      <w:sz w:val="28"/>
      <w:szCs w:val="24"/>
      <w:lang w:eastAsia="ar-SA"/>
    </w:rPr>
  </w:style>
  <w:style w:type="paragraph" w:styleId="Header">
    <w:name w:val="header"/>
    <w:basedOn w:val="Normal"/>
    <w:link w:val="HeaderChar"/>
    <w:rsid w:val="000606B2"/>
    <w:pPr>
      <w:tabs>
        <w:tab w:val="center" w:pos="4320"/>
        <w:tab w:val="right" w:pos="8640"/>
      </w:tabs>
    </w:pPr>
    <w:rPr>
      <w:szCs w:val="20"/>
    </w:rPr>
  </w:style>
  <w:style w:type="character" w:customStyle="1" w:styleId="HeaderChar">
    <w:name w:val="Header Char"/>
    <w:basedOn w:val="DefaultParagraphFont"/>
    <w:link w:val="Header"/>
    <w:rsid w:val="000606B2"/>
    <w:rPr>
      <w:rFonts w:ascii="Times New Roman" w:eastAsia="Times New Roman" w:hAnsi="Times New Roman" w:cs="Times New Roman"/>
      <w:sz w:val="24"/>
      <w:szCs w:val="20"/>
      <w:lang w:eastAsia="ar-SA"/>
    </w:rPr>
  </w:style>
  <w:style w:type="character" w:customStyle="1" w:styleId="Heading4Char">
    <w:name w:val="Heading 4 Char"/>
    <w:basedOn w:val="DefaultParagraphFont"/>
    <w:link w:val="Heading4"/>
    <w:rsid w:val="00334128"/>
    <w:rPr>
      <w:rFonts w:ascii="Maiandra GD" w:eastAsia="Times New Roman" w:hAnsi="Maiandra GD" w:cs="Times New Roman"/>
      <w:smallCaps/>
      <w:sz w:val="44"/>
      <w:szCs w:val="24"/>
      <w:lang w:eastAsia="ar-SA"/>
    </w:rPr>
  </w:style>
  <w:style w:type="character" w:customStyle="1" w:styleId="Heading5Char">
    <w:name w:val="Heading 5 Char"/>
    <w:basedOn w:val="DefaultParagraphFont"/>
    <w:link w:val="Heading5"/>
    <w:rsid w:val="00334128"/>
    <w:rPr>
      <w:rFonts w:ascii="Book Antiqua" w:eastAsia="Times New Roman" w:hAnsi="Book Antiqua" w:cs="Times New Roman"/>
      <w:color w:val="FFFFFF"/>
      <w:sz w:val="28"/>
      <w:szCs w:val="24"/>
      <w:lang w:eastAsia="ar-SA"/>
    </w:rPr>
  </w:style>
  <w:style w:type="paragraph" w:styleId="Title">
    <w:name w:val="Title"/>
    <w:basedOn w:val="Normal"/>
    <w:next w:val="Normal"/>
    <w:link w:val="TitleChar"/>
    <w:qFormat/>
    <w:rsid w:val="00334128"/>
    <w:pPr>
      <w:jc w:val="center"/>
    </w:pPr>
    <w:rPr>
      <w:rFonts w:ascii="Maiandra GD" w:hAnsi="Maiandra GD"/>
      <w:b/>
      <w:bCs/>
      <w:sz w:val="44"/>
    </w:rPr>
  </w:style>
  <w:style w:type="character" w:customStyle="1" w:styleId="TitleChar">
    <w:name w:val="Title Char"/>
    <w:basedOn w:val="DefaultParagraphFont"/>
    <w:link w:val="Title"/>
    <w:rsid w:val="00334128"/>
    <w:rPr>
      <w:rFonts w:ascii="Maiandra GD" w:eastAsia="Times New Roman" w:hAnsi="Maiandra GD" w:cs="Times New Roman"/>
      <w:b/>
      <w:bCs/>
      <w:sz w:val="44"/>
      <w:szCs w:val="24"/>
      <w:lang w:eastAsia="ar-SA"/>
    </w:rPr>
  </w:style>
  <w:style w:type="paragraph" w:styleId="Subtitle">
    <w:name w:val="Subtitle"/>
    <w:basedOn w:val="Normal"/>
    <w:next w:val="Normal"/>
    <w:link w:val="SubtitleChar"/>
    <w:uiPriority w:val="11"/>
    <w:qFormat/>
    <w:rsid w:val="0033412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34128"/>
    <w:rPr>
      <w:rFonts w:asciiTheme="majorHAnsi" w:eastAsiaTheme="majorEastAsia" w:hAnsiTheme="majorHAnsi" w:cstheme="majorBidi"/>
      <w:i/>
      <w:iCs/>
      <w:color w:val="4F81BD" w:themeColor="accent1"/>
      <w:spacing w:val="15"/>
      <w:sz w:val="24"/>
      <w:szCs w:val="24"/>
      <w:lang w:eastAsia="ar-SA"/>
    </w:rPr>
  </w:style>
  <w:style w:type="character" w:customStyle="1" w:styleId="UnresolvedMention1">
    <w:name w:val="Unresolved Mention1"/>
    <w:basedOn w:val="DefaultParagraphFont"/>
    <w:uiPriority w:val="99"/>
    <w:semiHidden/>
    <w:unhideWhenUsed/>
    <w:rsid w:val="00B761D1"/>
    <w:rPr>
      <w:color w:val="808080"/>
      <w:shd w:val="clear" w:color="auto" w:fill="E6E6E6"/>
    </w:rPr>
  </w:style>
  <w:style w:type="paragraph" w:styleId="NormalWeb">
    <w:name w:val="Normal (Web)"/>
    <w:basedOn w:val="Normal"/>
    <w:uiPriority w:val="99"/>
    <w:semiHidden/>
    <w:unhideWhenUsed/>
    <w:rsid w:val="00377BB6"/>
    <w:pPr>
      <w:suppressAutoHyphens w:val="0"/>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NGrant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SNGrants@gmail.com" TargetMode="External"/><Relationship Id="rId5" Type="http://schemas.openxmlformats.org/officeDocument/2006/relationships/webSettings" Target="webSettings.xml"/><Relationship Id="rId10" Type="http://schemas.openxmlformats.org/officeDocument/2006/relationships/hyperlink" Target="http://www.cfgg.org/" TargetMode="External"/><Relationship Id="rId4" Type="http://schemas.openxmlformats.org/officeDocument/2006/relationships/settings" Target="settings.xml"/><Relationship Id="rId9" Type="http://schemas.openxmlformats.org/officeDocument/2006/relationships/hyperlink" Target="http://www.gnc-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66B31-376D-464A-A401-0004654C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Lundy</dc:creator>
  <cp:lastModifiedBy>Arjanai Miller</cp:lastModifiedBy>
  <cp:revision>2</cp:revision>
  <cp:lastPrinted>2016-05-04T16:10:00Z</cp:lastPrinted>
  <dcterms:created xsi:type="dcterms:W3CDTF">2021-06-22T16:39:00Z</dcterms:created>
  <dcterms:modified xsi:type="dcterms:W3CDTF">2021-06-22T16:39:00Z</dcterms:modified>
</cp:coreProperties>
</file>